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7064B4" w:rsidRPr="002F286D" w14:paraId="2D50CD3D" w14:textId="77777777" w:rsidTr="00BE2461">
        <w:trPr>
          <w:trHeight w:val="518"/>
        </w:trPr>
        <w:tc>
          <w:tcPr>
            <w:tcW w:w="10201" w:type="dxa"/>
          </w:tcPr>
          <w:p w14:paraId="350F76E4" w14:textId="77777777" w:rsidR="007064B4" w:rsidRPr="002F286D" w:rsidRDefault="007064B4" w:rsidP="007064B4">
            <w:pPr>
              <w:spacing w:before="120" w:after="120"/>
              <w:jc w:val="center"/>
              <w:rPr>
                <w:rFonts w:ascii="Arial" w:hAnsi="Arial"/>
                <w:noProof/>
              </w:rPr>
            </w:pPr>
            <w:r w:rsidRPr="002F286D">
              <w:rPr>
                <w:rFonts w:ascii="Arial" w:hAnsi="Arial" w:cs="Arial"/>
                <w:noProof/>
                <w:sz w:val="28"/>
                <w:szCs w:val="28"/>
              </w:rPr>
              <w:sym w:font="Wingdings" w:char="F071"/>
            </w:r>
            <w:r w:rsidRPr="002F286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F286D">
              <w:rPr>
                <w:rFonts w:ascii="Arial" w:hAnsi="Arial"/>
                <w:b/>
                <w:noProof/>
                <w:u w:val="single"/>
              </w:rPr>
              <w:t>Proposta Inicial</w:t>
            </w:r>
            <w:r w:rsidRPr="002F286D">
              <w:rPr>
                <w:rFonts w:ascii="Arial" w:hAnsi="Arial"/>
                <w:b/>
                <w:noProof/>
              </w:rPr>
              <w:t xml:space="preserve">             </w:t>
            </w:r>
            <w:r w:rsidRPr="002F286D">
              <w:rPr>
                <w:rFonts w:ascii="Arial" w:hAnsi="Arial" w:cs="Arial"/>
                <w:noProof/>
                <w:sz w:val="28"/>
                <w:szCs w:val="28"/>
              </w:rPr>
              <w:sym w:font="Wingdings" w:char="F071"/>
            </w:r>
            <w:r w:rsidRPr="002F286D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F286D">
              <w:rPr>
                <w:rFonts w:ascii="Arial" w:hAnsi="Arial"/>
                <w:b/>
                <w:noProof/>
                <w:u w:val="single"/>
              </w:rPr>
              <w:t>Alteração</w:t>
            </w:r>
          </w:p>
        </w:tc>
      </w:tr>
    </w:tbl>
    <w:p w14:paraId="0FDE70C9" w14:textId="77777777" w:rsidR="007064B4" w:rsidRPr="002F286D" w:rsidRDefault="007064B4">
      <w:pPr>
        <w:pStyle w:val="Cabealho"/>
        <w:spacing w:line="360" w:lineRule="auto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20"/>
        <w:gridCol w:w="4677"/>
      </w:tblGrid>
      <w:tr w:rsidR="002F286D" w:rsidRPr="002F286D" w14:paraId="719F1CA8" w14:textId="77777777" w:rsidTr="00BE2461">
        <w:tc>
          <w:tcPr>
            <w:tcW w:w="5524" w:type="dxa"/>
            <w:gridSpan w:val="2"/>
            <w:tcBorders>
              <w:right w:val="single" w:sz="4" w:space="0" w:color="auto"/>
            </w:tcBorders>
          </w:tcPr>
          <w:p w14:paraId="1235FAC6" w14:textId="77777777" w:rsidR="00832F14" w:rsidRPr="002F286D" w:rsidRDefault="00832F14" w:rsidP="00963F49">
            <w:pPr>
              <w:spacing w:beforeLines="40" w:before="96" w:afterLines="40" w:after="96"/>
              <w:rPr>
                <w:rFonts w:ascii="Arial" w:hAnsi="Arial" w:cs="Arial"/>
                <w:i/>
                <w:iCs/>
                <w:noProof/>
              </w:rPr>
            </w:pPr>
            <w:bookmarkStart w:id="0" w:name="_Hlk62135110"/>
            <w:r w:rsidRPr="002F286D">
              <w:rPr>
                <w:rFonts w:ascii="Arial" w:hAnsi="Arial" w:cs="Arial"/>
                <w:b/>
                <w:i/>
                <w:iCs/>
                <w:noProof/>
              </w:rPr>
              <w:t>A ser preenchido pela CIBio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E23F31" w14:textId="22654F9F" w:rsidR="00832F14" w:rsidRPr="002F286D" w:rsidRDefault="00832F14" w:rsidP="00963F49">
            <w:pPr>
              <w:spacing w:beforeLines="40" w:before="96" w:afterLines="40" w:after="96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noProof/>
              </w:rPr>
              <w:t xml:space="preserve">Número do Certificado:  </w:t>
            </w:r>
          </w:p>
        </w:tc>
      </w:tr>
      <w:tr w:rsidR="002F286D" w:rsidRPr="002F286D" w14:paraId="6A7D285F" w14:textId="77777777" w:rsidTr="00BE2461">
        <w:tc>
          <w:tcPr>
            <w:tcW w:w="5524" w:type="dxa"/>
            <w:gridSpan w:val="2"/>
            <w:tcBorders>
              <w:right w:val="single" w:sz="4" w:space="0" w:color="auto"/>
            </w:tcBorders>
          </w:tcPr>
          <w:p w14:paraId="001B3B6B" w14:textId="6DE98E48" w:rsidR="00832F14" w:rsidRPr="002F286D" w:rsidRDefault="00832F14" w:rsidP="00963F49">
            <w:pPr>
              <w:spacing w:beforeLines="40" w:before="96" w:afterLines="40" w:after="96"/>
              <w:rPr>
                <w:rFonts w:ascii="Arial" w:hAnsi="Arial" w:cs="Arial"/>
                <w:b/>
                <w:noProof/>
              </w:rPr>
            </w:pPr>
            <w:r w:rsidRPr="002F286D">
              <w:rPr>
                <w:rFonts w:ascii="Arial" w:hAnsi="Arial" w:cs="Arial"/>
                <w:noProof/>
              </w:rPr>
              <w:t xml:space="preserve">Analisado Por: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</w:tcBorders>
          </w:tcPr>
          <w:p w14:paraId="2FC31804" w14:textId="34044203" w:rsidR="00832F14" w:rsidRPr="002F286D" w:rsidRDefault="00832F14" w:rsidP="00963F49">
            <w:pPr>
              <w:spacing w:beforeLines="40" w:before="96" w:afterLines="40" w:after="96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noProof/>
              </w:rPr>
              <w:t xml:space="preserve">Data: </w:t>
            </w:r>
          </w:p>
        </w:tc>
      </w:tr>
      <w:tr w:rsidR="00832F14" w:rsidRPr="002F286D" w14:paraId="480F72EF" w14:textId="77777777" w:rsidTr="00BE2461">
        <w:trPr>
          <w:trHeight w:val="404"/>
        </w:trPr>
        <w:tc>
          <w:tcPr>
            <w:tcW w:w="1204" w:type="dxa"/>
          </w:tcPr>
          <w:p w14:paraId="5E82A159" w14:textId="77777777" w:rsidR="00832F14" w:rsidRPr="002F286D" w:rsidRDefault="00832F14" w:rsidP="00963F49">
            <w:pPr>
              <w:spacing w:before="120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noProof/>
              </w:rPr>
              <w:t>Assinatura: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5474AF31" w14:textId="3AB286C9" w:rsidR="00832F14" w:rsidRPr="002F286D" w:rsidRDefault="00832F14" w:rsidP="00963F49">
            <w:pPr>
              <w:spacing w:before="120"/>
              <w:rPr>
                <w:rFonts w:ascii="Arial" w:hAnsi="Arial" w:cs="Arial"/>
                <w:noProof/>
                <w:sz w:val="4"/>
                <w:szCs w:val="4"/>
              </w:rPr>
            </w:pPr>
          </w:p>
          <w:p w14:paraId="1B71DF2B" w14:textId="77777777" w:rsidR="00832F14" w:rsidRPr="002F286D" w:rsidRDefault="00832F14" w:rsidP="00963F49">
            <w:pPr>
              <w:spacing w:before="120"/>
              <w:rPr>
                <w:rFonts w:ascii="Arial" w:hAnsi="Arial" w:cs="Arial"/>
                <w:noProof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8B2B77" w14:textId="3E4FE5C5" w:rsidR="00832F14" w:rsidRPr="002F286D" w:rsidRDefault="00832F14" w:rsidP="00963F49">
            <w:pPr>
              <w:spacing w:before="160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noProof/>
              </w:rPr>
              <w:t xml:space="preserve">Situação:   </w:t>
            </w:r>
            <w:r w:rsidRPr="002F286D">
              <w:rPr>
                <w:rFonts w:ascii="Arial" w:hAnsi="Arial" w:cs="Arial"/>
                <w:noProof/>
              </w:rPr>
              <w:sym w:font="Wingdings" w:char="F071"/>
            </w:r>
            <w:r w:rsidRPr="002F286D">
              <w:rPr>
                <w:rFonts w:ascii="Arial" w:hAnsi="Arial" w:cs="Arial"/>
                <w:noProof/>
              </w:rPr>
              <w:t xml:space="preserve"> Aprovado   </w:t>
            </w:r>
            <w:r w:rsidRPr="002F286D">
              <w:rPr>
                <w:rFonts w:ascii="Arial" w:hAnsi="Arial" w:cs="Arial"/>
                <w:noProof/>
              </w:rPr>
              <w:sym w:font="Wingdings" w:char="F071"/>
            </w:r>
            <w:r w:rsidRPr="002F286D">
              <w:rPr>
                <w:rFonts w:ascii="Arial" w:hAnsi="Arial" w:cs="Arial"/>
                <w:noProof/>
              </w:rPr>
              <w:t xml:space="preserve"> Reprovado</w:t>
            </w:r>
          </w:p>
        </w:tc>
      </w:tr>
    </w:tbl>
    <w:p w14:paraId="13B91AA9" w14:textId="77777777" w:rsidR="00832F14" w:rsidRPr="002F286D" w:rsidRDefault="00832F14" w:rsidP="00832F14"/>
    <w:bookmarkEnd w:id="0"/>
    <w:p w14:paraId="77D3DFC9" w14:textId="77777777" w:rsidR="00080283" w:rsidRPr="002F286D" w:rsidRDefault="00080283">
      <w:pPr>
        <w:pStyle w:val="Ttulo4"/>
        <w:spacing w:line="360" w:lineRule="auto"/>
        <w:rPr>
          <w:rFonts w:cs="Arial"/>
          <w:noProof/>
        </w:rPr>
      </w:pPr>
      <w:r w:rsidRPr="002F286D">
        <w:rPr>
          <w:rFonts w:cs="Arial"/>
          <w:noProof/>
        </w:rPr>
        <w:t>Projeto de Pesquisa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451"/>
      </w:tblGrid>
      <w:tr w:rsidR="002F286D" w:rsidRPr="002F286D" w14:paraId="41232438" w14:textId="77777777" w:rsidTr="00BE2461">
        <w:tc>
          <w:tcPr>
            <w:tcW w:w="10201" w:type="dxa"/>
            <w:gridSpan w:val="2"/>
          </w:tcPr>
          <w:p w14:paraId="163D1A35" w14:textId="77777777" w:rsidR="00080283" w:rsidRPr="00FB68E8" w:rsidRDefault="0008028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2F286D">
              <w:rPr>
                <w:rFonts w:ascii="Arial" w:hAnsi="Arial" w:cs="Arial"/>
                <w:noProof/>
              </w:rPr>
              <w:t xml:space="preserve">Título: </w:t>
            </w:r>
          </w:p>
        </w:tc>
      </w:tr>
      <w:tr w:rsidR="002F286D" w:rsidRPr="002F286D" w14:paraId="576829D3" w14:textId="77777777" w:rsidTr="00BE2461">
        <w:tc>
          <w:tcPr>
            <w:tcW w:w="4750" w:type="dxa"/>
          </w:tcPr>
          <w:p w14:paraId="7C313E53" w14:textId="77777777" w:rsidR="00080283" w:rsidRPr="002F286D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noProof/>
                <w:spacing w:val="-2"/>
              </w:rPr>
              <w:t xml:space="preserve">Data de início do projeto (mês/ano): </w:t>
            </w:r>
          </w:p>
        </w:tc>
        <w:tc>
          <w:tcPr>
            <w:tcW w:w="5451" w:type="dxa"/>
          </w:tcPr>
          <w:p w14:paraId="0830E905" w14:textId="77777777" w:rsidR="00080283" w:rsidRPr="002F286D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noProof/>
                <w:spacing w:val="-2"/>
              </w:rPr>
              <w:t xml:space="preserve">Data prevista de conclusão (mês/ano): </w:t>
            </w:r>
          </w:p>
        </w:tc>
      </w:tr>
      <w:tr w:rsidR="00AD2CAF" w:rsidRPr="002F286D" w14:paraId="6BC29C83" w14:textId="77777777" w:rsidTr="00BE246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8A8" w14:textId="77777777" w:rsidR="00AD2CAF" w:rsidRPr="002F286D" w:rsidRDefault="00AD2CAF" w:rsidP="00D668E1">
            <w:pPr>
              <w:spacing w:line="360" w:lineRule="auto"/>
              <w:rPr>
                <w:rFonts w:ascii="Arial" w:hAnsi="Arial" w:cs="Arial"/>
                <w:noProof/>
                <w:spacing w:val="-2"/>
              </w:rPr>
            </w:pPr>
            <w:r w:rsidRPr="002F286D">
              <w:rPr>
                <w:rFonts w:ascii="Arial" w:hAnsi="Arial" w:cs="Arial"/>
                <w:noProof/>
                <w:spacing w:val="-2"/>
              </w:rPr>
              <w:t>Agência Finaciadora: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92D" w14:textId="77777777" w:rsidR="00AD2CAF" w:rsidRPr="002F286D" w:rsidRDefault="00AD2CAF" w:rsidP="00D668E1">
            <w:pPr>
              <w:spacing w:line="360" w:lineRule="auto"/>
              <w:rPr>
                <w:rFonts w:ascii="Arial" w:hAnsi="Arial" w:cs="Arial"/>
                <w:noProof/>
                <w:spacing w:val="-2"/>
              </w:rPr>
            </w:pPr>
            <w:r w:rsidRPr="002F286D">
              <w:rPr>
                <w:rFonts w:ascii="Arial" w:hAnsi="Arial" w:cs="Arial"/>
                <w:noProof/>
                <w:spacing w:val="-2"/>
              </w:rPr>
              <w:t>No. do Projeto:</w:t>
            </w:r>
          </w:p>
        </w:tc>
      </w:tr>
    </w:tbl>
    <w:p w14:paraId="23FB2D46" w14:textId="77777777" w:rsidR="00080283" w:rsidRPr="002F286D" w:rsidRDefault="00080283">
      <w:pPr>
        <w:spacing w:line="360" w:lineRule="auto"/>
        <w:rPr>
          <w:rFonts w:ascii="Arial" w:hAnsi="Arial" w:cs="Arial"/>
          <w:noProof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451"/>
      </w:tblGrid>
      <w:tr w:rsidR="002F286D" w:rsidRPr="002F286D" w14:paraId="2CABDB96" w14:textId="77777777" w:rsidTr="00BE2461">
        <w:tc>
          <w:tcPr>
            <w:tcW w:w="10201" w:type="dxa"/>
            <w:gridSpan w:val="2"/>
          </w:tcPr>
          <w:p w14:paraId="7604AE9E" w14:textId="77777777" w:rsidR="00035D9D" w:rsidRPr="002F286D" w:rsidRDefault="00035D9D" w:rsidP="00F504BE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noProof/>
              </w:rPr>
              <w:t xml:space="preserve">Título: </w:t>
            </w:r>
          </w:p>
        </w:tc>
      </w:tr>
      <w:tr w:rsidR="002F286D" w:rsidRPr="002F286D" w14:paraId="6E6177E9" w14:textId="77777777" w:rsidTr="00BE2461">
        <w:tc>
          <w:tcPr>
            <w:tcW w:w="4750" w:type="dxa"/>
          </w:tcPr>
          <w:p w14:paraId="5813CA74" w14:textId="77777777" w:rsidR="00035D9D" w:rsidRPr="002F286D" w:rsidRDefault="00035D9D" w:rsidP="00F504BE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noProof/>
                <w:spacing w:val="-2"/>
              </w:rPr>
              <w:t xml:space="preserve">Data de início do projeto (mês/ano): </w:t>
            </w:r>
          </w:p>
        </w:tc>
        <w:tc>
          <w:tcPr>
            <w:tcW w:w="5451" w:type="dxa"/>
          </w:tcPr>
          <w:p w14:paraId="0A4AB07E" w14:textId="77777777" w:rsidR="00035D9D" w:rsidRPr="002F286D" w:rsidRDefault="00035D9D" w:rsidP="00F504BE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noProof/>
                <w:spacing w:val="-2"/>
              </w:rPr>
              <w:t xml:space="preserve">Data prevista de conclusão (mês/ano): </w:t>
            </w:r>
          </w:p>
        </w:tc>
      </w:tr>
      <w:tr w:rsidR="00035D9D" w:rsidRPr="002F286D" w14:paraId="36DF11C2" w14:textId="77777777" w:rsidTr="00BE246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10F2" w14:textId="77777777" w:rsidR="00035D9D" w:rsidRPr="002F286D" w:rsidRDefault="00035D9D" w:rsidP="00F504BE">
            <w:pPr>
              <w:spacing w:line="360" w:lineRule="auto"/>
              <w:rPr>
                <w:rFonts w:ascii="Arial" w:hAnsi="Arial" w:cs="Arial"/>
                <w:noProof/>
                <w:spacing w:val="-2"/>
              </w:rPr>
            </w:pPr>
            <w:r w:rsidRPr="002F286D">
              <w:rPr>
                <w:rFonts w:ascii="Arial" w:hAnsi="Arial" w:cs="Arial"/>
                <w:noProof/>
                <w:spacing w:val="-2"/>
              </w:rPr>
              <w:t>Agência Finaciadora: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B95" w14:textId="77777777" w:rsidR="00035D9D" w:rsidRPr="002F286D" w:rsidRDefault="00035D9D" w:rsidP="00F504BE">
            <w:pPr>
              <w:spacing w:line="360" w:lineRule="auto"/>
              <w:rPr>
                <w:rFonts w:ascii="Arial" w:hAnsi="Arial" w:cs="Arial"/>
                <w:noProof/>
                <w:spacing w:val="-2"/>
              </w:rPr>
            </w:pPr>
            <w:r w:rsidRPr="002F286D">
              <w:rPr>
                <w:rFonts w:ascii="Arial" w:hAnsi="Arial" w:cs="Arial"/>
                <w:noProof/>
                <w:spacing w:val="-2"/>
              </w:rPr>
              <w:t>No. do Projeto:</w:t>
            </w:r>
          </w:p>
        </w:tc>
      </w:tr>
    </w:tbl>
    <w:p w14:paraId="26B9186B" w14:textId="77777777" w:rsidR="00035D9D" w:rsidRPr="002F286D" w:rsidRDefault="00035D9D">
      <w:pPr>
        <w:spacing w:line="360" w:lineRule="auto"/>
        <w:rPr>
          <w:rFonts w:ascii="Arial" w:hAnsi="Arial" w:cs="Arial"/>
          <w:noProof/>
        </w:rPr>
      </w:pPr>
    </w:p>
    <w:p w14:paraId="25EA8BA7" w14:textId="77777777" w:rsidR="00080283" w:rsidRPr="002F286D" w:rsidRDefault="00080283">
      <w:pPr>
        <w:pStyle w:val="Ttulo4"/>
        <w:spacing w:line="360" w:lineRule="auto"/>
        <w:rPr>
          <w:rFonts w:cs="Arial"/>
          <w:noProof/>
        </w:rPr>
      </w:pPr>
      <w:r w:rsidRPr="002F286D">
        <w:rPr>
          <w:rFonts w:cs="Arial"/>
          <w:noProof/>
        </w:rPr>
        <w:t>Pesquisador Principal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7"/>
        <w:gridCol w:w="3868"/>
      </w:tblGrid>
      <w:tr w:rsidR="002F286D" w:rsidRPr="002F286D" w14:paraId="35C13FC0" w14:textId="77777777" w:rsidTr="00BE2461">
        <w:tc>
          <w:tcPr>
            <w:tcW w:w="10201" w:type="dxa"/>
            <w:gridSpan w:val="3"/>
          </w:tcPr>
          <w:p w14:paraId="31FC43C9" w14:textId="77777777" w:rsidR="00080283" w:rsidRPr="002F286D" w:rsidRDefault="0008028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2F286D">
              <w:rPr>
                <w:rFonts w:ascii="Arial" w:hAnsi="Arial" w:cs="Arial"/>
                <w:noProof/>
              </w:rPr>
              <w:t xml:space="preserve">Nome: </w:t>
            </w:r>
          </w:p>
        </w:tc>
      </w:tr>
      <w:tr w:rsidR="002F286D" w:rsidRPr="002F286D" w14:paraId="0692BE1F" w14:textId="77777777" w:rsidTr="00BE2461">
        <w:tc>
          <w:tcPr>
            <w:tcW w:w="10201" w:type="dxa"/>
            <w:gridSpan w:val="3"/>
          </w:tcPr>
          <w:p w14:paraId="51B77866" w14:textId="77777777" w:rsidR="00080283" w:rsidRPr="002F286D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noProof/>
              </w:rPr>
              <w:t xml:space="preserve">Endereço: </w:t>
            </w:r>
          </w:p>
        </w:tc>
      </w:tr>
      <w:tr w:rsidR="00080283" w:rsidRPr="002F286D" w14:paraId="6B753385" w14:textId="77777777" w:rsidTr="00BE2461">
        <w:tc>
          <w:tcPr>
            <w:tcW w:w="3166" w:type="dxa"/>
          </w:tcPr>
          <w:p w14:paraId="46944F4D" w14:textId="77777777" w:rsidR="00080283" w:rsidRPr="002F286D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noProof/>
              </w:rPr>
              <w:t xml:space="preserve">e-mail: </w:t>
            </w:r>
          </w:p>
        </w:tc>
        <w:tc>
          <w:tcPr>
            <w:tcW w:w="3167" w:type="dxa"/>
          </w:tcPr>
          <w:p w14:paraId="42B324F9" w14:textId="77777777" w:rsidR="00080283" w:rsidRPr="002F286D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noProof/>
              </w:rPr>
              <w:t xml:space="preserve">Telefone: </w:t>
            </w:r>
          </w:p>
        </w:tc>
        <w:tc>
          <w:tcPr>
            <w:tcW w:w="3868" w:type="dxa"/>
          </w:tcPr>
          <w:p w14:paraId="6D9E42CA" w14:textId="77777777" w:rsidR="00080283" w:rsidRPr="002F286D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noProof/>
              </w:rPr>
              <w:t xml:space="preserve">Fax: </w:t>
            </w:r>
          </w:p>
        </w:tc>
      </w:tr>
    </w:tbl>
    <w:p w14:paraId="0A466424" w14:textId="77777777" w:rsidR="00080283" w:rsidRPr="002F286D" w:rsidRDefault="00080283">
      <w:pPr>
        <w:spacing w:line="360" w:lineRule="auto"/>
        <w:rPr>
          <w:rFonts w:ascii="Arial" w:hAnsi="Arial" w:cs="Arial"/>
          <w:noProof/>
        </w:rPr>
      </w:pPr>
    </w:p>
    <w:p w14:paraId="497C5F11" w14:textId="77777777" w:rsidR="00AD2CAF" w:rsidRPr="002F286D" w:rsidRDefault="00AD2CAF" w:rsidP="00AD2CAF">
      <w:pPr>
        <w:pStyle w:val="Blockquote"/>
        <w:tabs>
          <w:tab w:val="num" w:pos="720"/>
        </w:tabs>
        <w:spacing w:before="0" w:after="0" w:line="360" w:lineRule="auto"/>
        <w:ind w:left="0" w:right="0"/>
        <w:rPr>
          <w:rFonts w:ascii="Arial" w:hAnsi="Arial"/>
          <w:b/>
          <w:noProof/>
          <w:sz w:val="20"/>
        </w:rPr>
      </w:pPr>
      <w:r w:rsidRPr="002F286D">
        <w:rPr>
          <w:rFonts w:ascii="Arial" w:hAnsi="Arial"/>
          <w:b/>
          <w:noProof/>
          <w:sz w:val="20"/>
        </w:rPr>
        <w:t>Local onde o Projeto está sendo</w:t>
      </w:r>
      <w:r w:rsidR="0072009D" w:rsidRPr="002F286D">
        <w:rPr>
          <w:rFonts w:ascii="Arial" w:hAnsi="Arial"/>
          <w:b/>
          <w:noProof/>
          <w:sz w:val="20"/>
        </w:rPr>
        <w:t xml:space="preserve"> ou será</w:t>
      </w:r>
      <w:r w:rsidRPr="002F286D">
        <w:rPr>
          <w:rFonts w:ascii="Arial" w:hAnsi="Arial"/>
          <w:b/>
          <w:noProof/>
          <w:sz w:val="20"/>
        </w:rPr>
        <w:t xml:space="preserve"> desenvolvido</w:t>
      </w:r>
      <w:r w:rsidR="00132058" w:rsidRPr="002F286D">
        <w:rPr>
          <w:rFonts w:ascii="Arial" w:hAnsi="Arial"/>
          <w:b/>
          <w:noProof/>
          <w:sz w:val="20"/>
        </w:rPr>
        <w:t xml:space="preserve"> </w:t>
      </w:r>
      <w:r w:rsidR="00132058" w:rsidRPr="002F286D">
        <w:rPr>
          <w:rFonts w:ascii="Arial" w:hAnsi="Arial"/>
          <w:noProof/>
          <w:sz w:val="20"/>
        </w:rPr>
        <w:t>(</w:t>
      </w:r>
      <w:r w:rsidR="00132058" w:rsidRPr="00E7589F">
        <w:rPr>
          <w:rFonts w:ascii="Arial" w:hAnsi="Arial"/>
          <w:noProof/>
          <w:sz w:val="20"/>
          <w:u w:val="single"/>
        </w:rPr>
        <w:t>constar o bloco e a sala</w:t>
      </w:r>
      <w:r w:rsidR="00132058" w:rsidRPr="002F286D">
        <w:rPr>
          <w:rFonts w:ascii="Arial" w:hAnsi="Arial"/>
          <w:noProof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AD2CAF" w:rsidRPr="002F286D" w14:paraId="1F1A2A0D" w14:textId="77777777" w:rsidTr="00BE2461">
        <w:tc>
          <w:tcPr>
            <w:tcW w:w="10201" w:type="dxa"/>
          </w:tcPr>
          <w:p w14:paraId="4357EC89" w14:textId="77777777" w:rsidR="00AD2CAF" w:rsidRPr="002F286D" w:rsidRDefault="00AD2CAF" w:rsidP="005C31FD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14:paraId="49CBE5E0" w14:textId="77777777" w:rsidR="00AD2CAF" w:rsidRPr="002F286D" w:rsidRDefault="00AD2CAF" w:rsidP="00AD2CAF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/>
          <w:noProof/>
        </w:rPr>
      </w:pPr>
    </w:p>
    <w:p w14:paraId="2E3EA236" w14:textId="77777777" w:rsidR="00AD2CAF" w:rsidRPr="002F286D" w:rsidRDefault="00AD2CAF" w:rsidP="00AD2CAF">
      <w:pPr>
        <w:pStyle w:val="Blockquote"/>
        <w:tabs>
          <w:tab w:val="num" w:pos="720"/>
        </w:tabs>
        <w:spacing w:before="0" w:after="0" w:line="360" w:lineRule="auto"/>
        <w:ind w:left="0" w:right="0"/>
        <w:rPr>
          <w:rFonts w:ascii="Arial" w:hAnsi="Arial" w:cs="Arial"/>
          <w:b/>
          <w:noProof/>
          <w:sz w:val="20"/>
        </w:rPr>
      </w:pPr>
      <w:r w:rsidRPr="002F286D">
        <w:rPr>
          <w:rFonts w:ascii="Arial" w:hAnsi="Arial" w:cs="Arial"/>
          <w:b/>
          <w:noProof/>
          <w:sz w:val="20"/>
        </w:rPr>
        <w:t xml:space="preserve">Nome do Laboratório onde </w:t>
      </w:r>
      <w:r w:rsidRPr="002F286D">
        <w:rPr>
          <w:rFonts w:ascii="Arial" w:hAnsi="Arial" w:cs="Arial"/>
          <w:b/>
          <w:noProof/>
          <w:spacing w:val="-2"/>
          <w:sz w:val="20"/>
        </w:rPr>
        <w:t>as pesquisas com o OGMs</w:t>
      </w:r>
      <w:r w:rsidRPr="002F286D">
        <w:rPr>
          <w:rFonts w:ascii="Arial" w:hAnsi="Arial" w:cs="Arial"/>
          <w:b/>
          <w:noProof/>
          <w:sz w:val="20"/>
        </w:rPr>
        <w:t xml:space="preserve"> estão sendo</w:t>
      </w:r>
      <w:r w:rsidR="0072009D" w:rsidRPr="002F286D">
        <w:rPr>
          <w:rFonts w:ascii="Arial" w:hAnsi="Arial" w:cs="Arial"/>
          <w:b/>
          <w:noProof/>
          <w:sz w:val="20"/>
        </w:rPr>
        <w:t xml:space="preserve"> </w:t>
      </w:r>
      <w:r w:rsidR="0072009D" w:rsidRPr="002F286D">
        <w:rPr>
          <w:rFonts w:ascii="Arial" w:hAnsi="Arial"/>
          <w:b/>
          <w:noProof/>
          <w:sz w:val="20"/>
        </w:rPr>
        <w:t>ou serão</w:t>
      </w:r>
      <w:r w:rsidRPr="002F286D">
        <w:rPr>
          <w:rFonts w:ascii="Arial" w:hAnsi="Arial" w:cs="Arial"/>
          <w:b/>
          <w:noProof/>
          <w:sz w:val="20"/>
        </w:rPr>
        <w:t xml:space="preserve"> desenvolvidas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AD2CAF" w:rsidRPr="002F286D" w14:paraId="745BE64F" w14:textId="77777777" w:rsidTr="00BE2461">
        <w:tc>
          <w:tcPr>
            <w:tcW w:w="10201" w:type="dxa"/>
          </w:tcPr>
          <w:p w14:paraId="33E1B14F" w14:textId="77777777" w:rsidR="00AD2CAF" w:rsidRPr="002F286D" w:rsidRDefault="00AD2CAF" w:rsidP="00620436">
            <w:pPr>
              <w:spacing w:line="360" w:lineRule="auto"/>
              <w:ind w:left="113"/>
              <w:jc w:val="both"/>
              <w:rPr>
                <w:rFonts w:ascii="Arial" w:hAnsi="Arial"/>
                <w:noProof/>
              </w:rPr>
            </w:pPr>
          </w:p>
        </w:tc>
      </w:tr>
    </w:tbl>
    <w:p w14:paraId="049F50E6" w14:textId="77777777" w:rsidR="00AD2CAF" w:rsidRPr="002F286D" w:rsidRDefault="00AD2CAF" w:rsidP="00AD2CAF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/>
          <w:noProof/>
        </w:rPr>
      </w:pPr>
    </w:p>
    <w:p w14:paraId="6EEF461E" w14:textId="77777777" w:rsidR="002C6331" w:rsidRPr="002F286D" w:rsidRDefault="002C6331" w:rsidP="002C6331">
      <w:pPr>
        <w:pStyle w:val="Ttulo4"/>
        <w:spacing w:line="360" w:lineRule="auto"/>
        <w:rPr>
          <w:rFonts w:cs="Arial"/>
          <w:noProof/>
        </w:rPr>
      </w:pPr>
      <w:r w:rsidRPr="002F286D">
        <w:rPr>
          <w:rFonts w:cs="Arial"/>
          <w:noProof/>
        </w:rPr>
        <w:t>Os organismos listados abaixo são OGMs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451"/>
      </w:tblGrid>
      <w:tr w:rsidR="002C6331" w:rsidRPr="002F286D" w14:paraId="56B3C095" w14:textId="77777777" w:rsidTr="00BE2461">
        <w:tc>
          <w:tcPr>
            <w:tcW w:w="4750" w:type="dxa"/>
          </w:tcPr>
          <w:p w14:paraId="6C61E06F" w14:textId="77777777" w:rsidR="002C6331" w:rsidRPr="002F286D" w:rsidRDefault="002C6331" w:rsidP="006971D0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b/>
                <w:noProof/>
              </w:rPr>
              <w:sym w:font="Wingdings" w:char="F071"/>
            </w:r>
            <w:r w:rsidRPr="002F286D">
              <w:rPr>
                <w:rFonts w:ascii="Arial" w:hAnsi="Arial" w:cs="Arial"/>
                <w:noProof/>
              </w:rPr>
              <w:t xml:space="preserve"> Sim</w:t>
            </w:r>
          </w:p>
        </w:tc>
        <w:tc>
          <w:tcPr>
            <w:tcW w:w="5451" w:type="dxa"/>
          </w:tcPr>
          <w:p w14:paraId="01EC0621" w14:textId="77777777" w:rsidR="002C6331" w:rsidRPr="002F286D" w:rsidRDefault="002C6331" w:rsidP="006971D0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b/>
                <w:noProof/>
              </w:rPr>
              <w:sym w:font="Wingdings" w:char="F071"/>
            </w:r>
            <w:r w:rsidRPr="002F286D">
              <w:rPr>
                <w:rFonts w:ascii="Arial" w:hAnsi="Arial" w:cs="Arial"/>
                <w:noProof/>
              </w:rPr>
              <w:t xml:space="preserve"> Não</w:t>
            </w:r>
          </w:p>
        </w:tc>
      </w:tr>
    </w:tbl>
    <w:p w14:paraId="48EFEE7F" w14:textId="5D917DA6" w:rsidR="002C6331" w:rsidRPr="002F286D" w:rsidRDefault="002C6331" w:rsidP="002C6331">
      <w:pPr>
        <w:spacing w:line="360" w:lineRule="auto"/>
        <w:rPr>
          <w:rFonts w:ascii="Arial" w:hAnsi="Arial" w:cs="Arial"/>
          <w:b/>
          <w:noProof/>
        </w:rPr>
      </w:pPr>
    </w:p>
    <w:p w14:paraId="1B2E564A" w14:textId="77777777" w:rsidR="00620436" w:rsidRPr="002F286D" w:rsidRDefault="00620436" w:rsidP="00620436">
      <w:pPr>
        <w:pStyle w:val="Ttulo4"/>
        <w:spacing w:line="360" w:lineRule="auto"/>
        <w:rPr>
          <w:rFonts w:cs="Arial"/>
          <w:noProof/>
        </w:rPr>
      </w:pPr>
      <w:r w:rsidRPr="002F286D">
        <w:rPr>
          <w:rFonts w:cs="Arial"/>
          <w:noProof/>
        </w:rPr>
        <w:t>Classificação do OGM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451"/>
      </w:tblGrid>
      <w:tr w:rsidR="00620436" w:rsidRPr="002F286D" w14:paraId="12F55CD0" w14:textId="77777777" w:rsidTr="000C2411">
        <w:tc>
          <w:tcPr>
            <w:tcW w:w="4750" w:type="dxa"/>
          </w:tcPr>
          <w:p w14:paraId="5BB1213C" w14:textId="77777777" w:rsidR="00620436" w:rsidRPr="002F286D" w:rsidRDefault="00620436" w:rsidP="000C2411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b/>
                <w:noProof/>
              </w:rPr>
              <w:sym w:font="Wingdings" w:char="F071"/>
            </w:r>
            <w:r w:rsidRPr="002F286D">
              <w:rPr>
                <w:rFonts w:ascii="Arial" w:hAnsi="Arial" w:cs="Arial"/>
                <w:noProof/>
              </w:rPr>
              <w:t xml:space="preserve"> Tipo I</w:t>
            </w:r>
          </w:p>
        </w:tc>
        <w:tc>
          <w:tcPr>
            <w:tcW w:w="5451" w:type="dxa"/>
          </w:tcPr>
          <w:p w14:paraId="3554D829" w14:textId="77777777" w:rsidR="00620436" w:rsidRPr="002F286D" w:rsidRDefault="00620436" w:rsidP="000C2411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b/>
                <w:noProof/>
              </w:rPr>
              <w:sym w:font="Wingdings" w:char="F071"/>
            </w:r>
            <w:r w:rsidRPr="002F286D">
              <w:rPr>
                <w:rFonts w:ascii="Arial" w:hAnsi="Arial" w:cs="Arial"/>
                <w:noProof/>
              </w:rPr>
              <w:t xml:space="preserve"> Tipo II</w:t>
            </w:r>
          </w:p>
        </w:tc>
      </w:tr>
    </w:tbl>
    <w:p w14:paraId="69F648B7" w14:textId="77777777" w:rsidR="00620436" w:rsidRPr="002F286D" w:rsidRDefault="00620436" w:rsidP="00620436">
      <w:pPr>
        <w:spacing w:line="360" w:lineRule="auto"/>
        <w:rPr>
          <w:rFonts w:ascii="Arial" w:hAnsi="Arial" w:cs="Arial"/>
          <w:b/>
          <w:noProof/>
        </w:rPr>
      </w:pPr>
    </w:p>
    <w:p w14:paraId="28507451" w14:textId="77777777" w:rsidR="00620436" w:rsidRPr="002F286D" w:rsidRDefault="00620436" w:rsidP="00620436">
      <w:pPr>
        <w:spacing w:line="360" w:lineRule="auto"/>
        <w:rPr>
          <w:rFonts w:ascii="Arial" w:hAnsi="Arial" w:cs="Arial"/>
          <w:b/>
          <w:noProof/>
        </w:rPr>
      </w:pPr>
      <w:r w:rsidRPr="002F286D">
        <w:rPr>
          <w:rFonts w:ascii="Arial" w:hAnsi="Arial" w:cs="Arial"/>
          <w:b/>
          <w:noProof/>
        </w:rPr>
        <w:t>Classificação do Nível de Biossegurança do Laboratório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451"/>
      </w:tblGrid>
      <w:tr w:rsidR="00620436" w:rsidRPr="002F286D" w14:paraId="435E836C" w14:textId="77777777" w:rsidTr="000C2411">
        <w:tc>
          <w:tcPr>
            <w:tcW w:w="4750" w:type="dxa"/>
          </w:tcPr>
          <w:p w14:paraId="318B071E" w14:textId="77777777" w:rsidR="00620436" w:rsidRPr="002F286D" w:rsidRDefault="00620436" w:rsidP="000C2411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b/>
                <w:noProof/>
              </w:rPr>
              <w:sym w:font="Wingdings" w:char="F071"/>
            </w:r>
            <w:r w:rsidRPr="002F286D">
              <w:rPr>
                <w:rFonts w:ascii="Arial" w:hAnsi="Arial" w:cs="Arial"/>
                <w:noProof/>
              </w:rPr>
              <w:t xml:space="preserve"> NB-1</w:t>
            </w:r>
          </w:p>
        </w:tc>
        <w:tc>
          <w:tcPr>
            <w:tcW w:w="5451" w:type="dxa"/>
          </w:tcPr>
          <w:p w14:paraId="3D9CCC83" w14:textId="77777777" w:rsidR="00620436" w:rsidRPr="002F286D" w:rsidRDefault="00620436" w:rsidP="000C2411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b/>
                <w:noProof/>
              </w:rPr>
              <w:sym w:font="Wingdings" w:char="F071"/>
            </w:r>
            <w:r w:rsidRPr="002F286D">
              <w:rPr>
                <w:rFonts w:ascii="Arial" w:hAnsi="Arial" w:cs="Arial"/>
                <w:noProof/>
              </w:rPr>
              <w:t xml:space="preserve"> NB-2</w:t>
            </w:r>
          </w:p>
        </w:tc>
      </w:tr>
    </w:tbl>
    <w:p w14:paraId="1BE4AB2A" w14:textId="2DD1E518" w:rsidR="00400628" w:rsidRPr="002F286D" w:rsidRDefault="00400628" w:rsidP="00620436">
      <w:pPr>
        <w:spacing w:line="360" w:lineRule="auto"/>
        <w:rPr>
          <w:rFonts w:ascii="Arial" w:hAnsi="Arial" w:cs="Arial"/>
          <w:b/>
          <w:noProof/>
        </w:rPr>
      </w:pPr>
    </w:p>
    <w:p w14:paraId="684E8A88" w14:textId="77777777" w:rsidR="00400628" w:rsidRPr="002F286D" w:rsidRDefault="00400628">
      <w:pPr>
        <w:rPr>
          <w:rFonts w:ascii="Arial" w:hAnsi="Arial" w:cs="Arial"/>
          <w:b/>
          <w:noProof/>
        </w:rPr>
      </w:pPr>
      <w:r w:rsidRPr="002F286D">
        <w:rPr>
          <w:rFonts w:ascii="Arial" w:hAnsi="Arial" w:cs="Arial"/>
          <w:b/>
          <w:noProof/>
        </w:rPr>
        <w:br w:type="page"/>
      </w:r>
    </w:p>
    <w:p w14:paraId="7D652F3B" w14:textId="77777777" w:rsidR="00620436" w:rsidRPr="002F286D" w:rsidRDefault="00620436" w:rsidP="00620436">
      <w:pPr>
        <w:spacing w:line="360" w:lineRule="auto"/>
        <w:rPr>
          <w:rFonts w:ascii="Arial" w:hAnsi="Arial" w:cs="Arial"/>
          <w:b/>
          <w:noProof/>
        </w:rPr>
      </w:pPr>
    </w:p>
    <w:p w14:paraId="379D4ADD" w14:textId="77777777" w:rsidR="000351F6" w:rsidRPr="002F286D" w:rsidRDefault="000351F6" w:rsidP="000351F6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rPr>
          <w:bCs/>
          <w:noProof/>
        </w:rPr>
      </w:pPr>
      <w:r w:rsidRPr="002F286D">
        <w:rPr>
          <w:bCs/>
          <w:noProof/>
          <w:shd w:val="clear" w:color="auto" w:fill="FFFFFF"/>
        </w:rPr>
        <w:t>Listas de OGMs do laboratório e informações gerais sobre os mesmos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7441"/>
      </w:tblGrid>
      <w:tr w:rsidR="002F286D" w:rsidRPr="002F286D" w14:paraId="52DE6FFF" w14:textId="77777777" w:rsidTr="00BE2461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A20" w14:textId="77777777" w:rsidR="001F2946" w:rsidRPr="002F286D" w:rsidRDefault="001F2946" w:rsidP="001F2946">
            <w:pPr>
              <w:spacing w:before="120" w:after="120"/>
              <w:rPr>
                <w:rFonts w:ascii="Arial" w:hAnsi="Arial"/>
                <w:noProof/>
              </w:rPr>
            </w:pPr>
            <w:r w:rsidRPr="002F286D">
              <w:rPr>
                <w:rFonts w:ascii="Arial" w:hAnsi="Arial"/>
                <w:noProof/>
              </w:rPr>
              <w:t>Vetores (plasmídeos):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F4C" w14:textId="77777777" w:rsidR="001F2946" w:rsidRPr="002F286D" w:rsidRDefault="001F2946" w:rsidP="001F2946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  <w:tr w:rsidR="002F286D" w:rsidRPr="002F286D" w14:paraId="3B5E64A1" w14:textId="77777777" w:rsidTr="00BE2461">
        <w:trPr>
          <w:trHeight w:val="51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E3A" w14:textId="77777777" w:rsidR="001F2946" w:rsidRPr="002F286D" w:rsidRDefault="001F2946" w:rsidP="001F2946">
            <w:pPr>
              <w:spacing w:before="120"/>
              <w:rPr>
                <w:rFonts w:ascii="Arial" w:hAnsi="Arial"/>
                <w:noProof/>
              </w:rPr>
            </w:pPr>
            <w:r w:rsidRPr="002F286D">
              <w:rPr>
                <w:rFonts w:ascii="Arial" w:hAnsi="Arial"/>
                <w:noProof/>
              </w:rPr>
              <w:t>Cepas (bactéria/levedura):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2D3" w14:textId="77777777" w:rsidR="001F2946" w:rsidRPr="002F286D" w:rsidRDefault="001F2946" w:rsidP="001F2946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  <w:tr w:rsidR="002F286D" w:rsidRPr="002F286D" w14:paraId="2C2BF28D" w14:textId="77777777" w:rsidTr="00BE2461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555F" w14:textId="77777777" w:rsidR="001F2946" w:rsidRPr="002F286D" w:rsidRDefault="001F2946" w:rsidP="001F2946">
            <w:pPr>
              <w:spacing w:before="120"/>
              <w:rPr>
                <w:rFonts w:ascii="Arial" w:hAnsi="Arial"/>
                <w:noProof/>
              </w:rPr>
            </w:pPr>
            <w:r w:rsidRPr="002F286D">
              <w:rPr>
                <w:rFonts w:ascii="Arial" w:hAnsi="Arial"/>
                <w:noProof/>
              </w:rPr>
              <w:t>Linhagens Celulares: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207" w14:textId="77777777" w:rsidR="001F2946" w:rsidRPr="002F286D" w:rsidRDefault="001F2946" w:rsidP="001F2946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  <w:tr w:rsidR="002F286D" w:rsidRPr="002F286D" w14:paraId="0CB07CF9" w14:textId="77777777" w:rsidTr="00BE2461">
        <w:trPr>
          <w:trHeight w:val="6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64D" w14:textId="77777777" w:rsidR="001F2946" w:rsidRPr="002F286D" w:rsidRDefault="001F2946" w:rsidP="001F2946">
            <w:pPr>
              <w:spacing w:before="120"/>
              <w:rPr>
                <w:rFonts w:ascii="Arial" w:hAnsi="Arial"/>
                <w:noProof/>
              </w:rPr>
            </w:pPr>
            <w:r w:rsidRPr="002F286D">
              <w:rPr>
                <w:rFonts w:ascii="Arial" w:hAnsi="Arial"/>
                <w:noProof/>
              </w:rPr>
              <w:t xml:space="preserve">Animais Transgênicos </w:t>
            </w:r>
          </w:p>
          <w:p w14:paraId="2D9E21F7" w14:textId="77777777" w:rsidR="001F2946" w:rsidRPr="002F286D" w:rsidRDefault="001F2946" w:rsidP="001F2946">
            <w:pPr>
              <w:spacing w:after="120"/>
              <w:rPr>
                <w:rFonts w:ascii="Arial" w:hAnsi="Arial"/>
                <w:noProof/>
                <w:sz w:val="18"/>
                <w:szCs w:val="18"/>
              </w:rPr>
            </w:pPr>
            <w:r w:rsidRPr="002F286D">
              <w:rPr>
                <w:rFonts w:ascii="Arial" w:hAnsi="Arial"/>
                <w:noProof/>
                <w:sz w:val="18"/>
                <w:szCs w:val="18"/>
              </w:rPr>
              <w:t>(ratos/camundongos):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9FA" w14:textId="77777777" w:rsidR="001F2946" w:rsidRPr="002F286D" w:rsidRDefault="001F2946" w:rsidP="001F2946">
            <w:pPr>
              <w:rPr>
                <w:rFonts w:ascii="Arial" w:hAnsi="Arial"/>
                <w:noProof/>
              </w:rPr>
            </w:pPr>
          </w:p>
        </w:tc>
      </w:tr>
      <w:tr w:rsidR="002F286D" w:rsidRPr="002F286D" w14:paraId="62F6D5DD" w14:textId="77777777" w:rsidTr="00BE2461">
        <w:trPr>
          <w:trHeight w:val="6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0511" w14:textId="77777777" w:rsidR="001F2946" w:rsidRPr="002F286D" w:rsidRDefault="001F2946" w:rsidP="001F2946">
            <w:pPr>
              <w:spacing w:before="120"/>
              <w:rPr>
                <w:rFonts w:ascii="Arial" w:hAnsi="Arial"/>
                <w:noProof/>
              </w:rPr>
            </w:pPr>
            <w:r w:rsidRPr="002F286D">
              <w:rPr>
                <w:rFonts w:ascii="Arial" w:hAnsi="Arial"/>
                <w:noProof/>
              </w:rPr>
              <w:t>Outros Transgênicos</w:t>
            </w:r>
          </w:p>
          <w:p w14:paraId="2D4A4840" w14:textId="77777777" w:rsidR="001F2946" w:rsidRPr="002F286D" w:rsidRDefault="001F2946" w:rsidP="001F2946">
            <w:pPr>
              <w:spacing w:after="120"/>
              <w:rPr>
                <w:rFonts w:ascii="Arial" w:hAnsi="Arial"/>
                <w:noProof/>
                <w:sz w:val="18"/>
                <w:szCs w:val="18"/>
              </w:rPr>
            </w:pPr>
            <w:r w:rsidRPr="002F286D">
              <w:rPr>
                <w:rFonts w:ascii="Arial" w:hAnsi="Arial"/>
                <w:noProof/>
                <w:sz w:val="18"/>
                <w:szCs w:val="18"/>
              </w:rPr>
              <w:t>(plantas/fungos):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862" w14:textId="77777777" w:rsidR="001F2946" w:rsidRPr="002F286D" w:rsidRDefault="001F2946" w:rsidP="001F2946">
            <w:pPr>
              <w:rPr>
                <w:rFonts w:ascii="Arial" w:hAnsi="Arial"/>
                <w:noProof/>
              </w:rPr>
            </w:pPr>
          </w:p>
        </w:tc>
      </w:tr>
    </w:tbl>
    <w:p w14:paraId="7E55B710" w14:textId="4D8462B3" w:rsidR="00620436" w:rsidRPr="002F286D" w:rsidRDefault="00620436" w:rsidP="007C4965">
      <w:pPr>
        <w:rPr>
          <w:rFonts w:ascii="Arial" w:hAnsi="Arial" w:cs="Arial"/>
          <w:b/>
        </w:rPr>
      </w:pPr>
    </w:p>
    <w:p w14:paraId="6ACB48D0" w14:textId="77777777" w:rsidR="007C4965" w:rsidRPr="002F286D" w:rsidRDefault="007C4965" w:rsidP="007C4965">
      <w:pPr>
        <w:rPr>
          <w:rFonts w:ascii="Arial" w:hAnsi="Arial" w:cs="Arial"/>
          <w:b/>
        </w:rPr>
      </w:pPr>
    </w:p>
    <w:p w14:paraId="5965814C" w14:textId="6273E4D2" w:rsidR="00B0481C" w:rsidRPr="002F286D" w:rsidRDefault="00B0481C" w:rsidP="00B0481C">
      <w:pPr>
        <w:spacing w:after="120"/>
        <w:rPr>
          <w:rFonts w:ascii="Arial" w:hAnsi="Arial" w:cs="Arial"/>
        </w:rPr>
      </w:pPr>
      <w:r w:rsidRPr="002F286D">
        <w:rPr>
          <w:rFonts w:ascii="Arial" w:hAnsi="Arial" w:cs="Arial"/>
          <w:b/>
        </w:rPr>
        <w:t>OGM e Derivados</w:t>
      </w:r>
      <w:r w:rsidRPr="002F286D">
        <w:rPr>
          <w:rFonts w:ascii="Arial" w:hAnsi="Arial" w:cs="Arial"/>
        </w:rPr>
        <w:t xml:space="preserve"> (preencher</w:t>
      </w:r>
      <w:r w:rsidR="007C6B02" w:rsidRPr="002F286D">
        <w:rPr>
          <w:rFonts w:ascii="Arial" w:hAnsi="Arial" w:cs="Arial"/>
        </w:rPr>
        <w:t xml:space="preserve"> um</w:t>
      </w:r>
      <w:r w:rsidRPr="002F286D">
        <w:rPr>
          <w:rFonts w:ascii="Arial" w:hAnsi="Arial" w:cs="Arial"/>
        </w:rPr>
        <w:t xml:space="preserve"> para cada OGM). </w:t>
      </w:r>
      <w:r w:rsidRPr="002F286D">
        <w:rPr>
          <w:rFonts w:ascii="Arial" w:hAnsi="Arial" w:cs="Arial"/>
          <w:u w:val="single"/>
        </w:rPr>
        <w:t>Caso tenha mais de um copie e cole o item abaixo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106"/>
        <w:gridCol w:w="6237"/>
      </w:tblGrid>
      <w:tr w:rsidR="002F286D" w:rsidRPr="002F286D" w14:paraId="010F7247" w14:textId="77777777" w:rsidTr="000C2411">
        <w:tc>
          <w:tcPr>
            <w:tcW w:w="4106" w:type="dxa"/>
          </w:tcPr>
          <w:p w14:paraId="261E31AE" w14:textId="77777777" w:rsidR="00B0481C" w:rsidRPr="002F286D" w:rsidRDefault="00B0481C" w:rsidP="000C2411">
            <w:pPr>
              <w:spacing w:before="40" w:after="40"/>
              <w:rPr>
                <w:rFonts w:ascii="Arial" w:hAnsi="Arial" w:cs="Arial"/>
              </w:rPr>
            </w:pPr>
            <w:r w:rsidRPr="002F286D">
              <w:rPr>
                <w:rFonts w:ascii="Arial" w:hAnsi="Arial" w:cs="Arial"/>
                <w:sz w:val="20"/>
                <w:szCs w:val="20"/>
              </w:rPr>
              <w:t>Nome Comum</w:t>
            </w:r>
          </w:p>
        </w:tc>
        <w:tc>
          <w:tcPr>
            <w:tcW w:w="6237" w:type="dxa"/>
          </w:tcPr>
          <w:p w14:paraId="6F64975B" w14:textId="77777777" w:rsidR="00B0481C" w:rsidRPr="002F286D" w:rsidRDefault="00B0481C" w:rsidP="000C241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F286D" w:rsidRPr="002F286D" w14:paraId="09EC5FD3" w14:textId="77777777" w:rsidTr="000C2411">
        <w:tc>
          <w:tcPr>
            <w:tcW w:w="4106" w:type="dxa"/>
          </w:tcPr>
          <w:p w14:paraId="489FB6C7" w14:textId="77777777" w:rsidR="00B0481C" w:rsidRPr="002F286D" w:rsidRDefault="00B0481C" w:rsidP="000C2411">
            <w:pPr>
              <w:spacing w:before="40" w:after="40"/>
              <w:rPr>
                <w:rFonts w:ascii="Arial" w:hAnsi="Arial" w:cs="Arial"/>
              </w:rPr>
            </w:pPr>
            <w:r w:rsidRPr="002F286D">
              <w:rPr>
                <w:rFonts w:ascii="Arial" w:hAnsi="Arial" w:cs="Arial"/>
                <w:sz w:val="20"/>
                <w:szCs w:val="20"/>
              </w:rPr>
              <w:t>Nome Científico</w:t>
            </w:r>
          </w:p>
        </w:tc>
        <w:tc>
          <w:tcPr>
            <w:tcW w:w="6237" w:type="dxa"/>
          </w:tcPr>
          <w:p w14:paraId="3233D7D9" w14:textId="77777777" w:rsidR="00B0481C" w:rsidRPr="002F286D" w:rsidRDefault="00B0481C" w:rsidP="000C241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F286D" w:rsidRPr="002F286D" w14:paraId="2DC5E602" w14:textId="77777777" w:rsidTr="000C2411">
        <w:tc>
          <w:tcPr>
            <w:tcW w:w="4106" w:type="dxa"/>
          </w:tcPr>
          <w:p w14:paraId="4C24D9C6" w14:textId="028545DA" w:rsidR="00B0481C" w:rsidRPr="002F286D" w:rsidRDefault="00B0481C" w:rsidP="00FB68E8">
            <w:pPr>
              <w:spacing w:before="40" w:after="40"/>
              <w:rPr>
                <w:rFonts w:ascii="Arial" w:hAnsi="Arial" w:cs="Arial"/>
              </w:rPr>
            </w:pPr>
            <w:r w:rsidRPr="002F286D">
              <w:rPr>
                <w:rFonts w:ascii="Arial" w:hAnsi="Arial" w:cs="Arial"/>
                <w:sz w:val="20"/>
                <w:szCs w:val="20"/>
              </w:rPr>
              <w:t xml:space="preserve">Genes Introduzidos </w:t>
            </w:r>
          </w:p>
        </w:tc>
        <w:tc>
          <w:tcPr>
            <w:tcW w:w="6237" w:type="dxa"/>
          </w:tcPr>
          <w:p w14:paraId="3CC35CA4" w14:textId="77777777" w:rsidR="00B0481C" w:rsidRPr="002F286D" w:rsidRDefault="00B0481C" w:rsidP="000C241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F286D" w:rsidRPr="002F286D" w14:paraId="2E2BB4C2" w14:textId="77777777" w:rsidTr="000C2411">
        <w:tc>
          <w:tcPr>
            <w:tcW w:w="4106" w:type="dxa"/>
          </w:tcPr>
          <w:p w14:paraId="1C1599D2" w14:textId="77777777" w:rsidR="00B0481C" w:rsidRPr="002F286D" w:rsidRDefault="00B0481C" w:rsidP="000C2411">
            <w:pPr>
              <w:spacing w:before="40" w:after="40"/>
              <w:rPr>
                <w:rFonts w:ascii="Arial" w:hAnsi="Arial" w:cs="Arial"/>
              </w:rPr>
            </w:pPr>
            <w:r w:rsidRPr="002F286D">
              <w:rPr>
                <w:rFonts w:ascii="Arial" w:hAnsi="Arial" w:cs="Arial"/>
                <w:sz w:val="20"/>
                <w:szCs w:val="20"/>
              </w:rPr>
              <w:t>Classe de Risco</w:t>
            </w:r>
          </w:p>
        </w:tc>
        <w:tc>
          <w:tcPr>
            <w:tcW w:w="6237" w:type="dxa"/>
          </w:tcPr>
          <w:p w14:paraId="03BABE85" w14:textId="77777777" w:rsidR="00B0481C" w:rsidRPr="002F286D" w:rsidRDefault="00B0481C" w:rsidP="000C2411">
            <w:pPr>
              <w:spacing w:before="40" w:after="40"/>
              <w:rPr>
                <w:rFonts w:ascii="Arial" w:hAnsi="Arial" w:cs="Arial"/>
              </w:rPr>
            </w:pPr>
            <w:r w:rsidRPr="002F286D">
              <w:rPr>
                <w:rFonts w:ascii="Arial" w:hAnsi="Arial" w:cs="Arial"/>
                <w:sz w:val="20"/>
                <w:szCs w:val="20"/>
              </w:rPr>
              <w:t>NB-1 (  )   NB-2 (  )</w:t>
            </w:r>
          </w:p>
        </w:tc>
      </w:tr>
      <w:tr w:rsidR="002F286D" w:rsidRPr="002F286D" w14:paraId="63014DA4" w14:textId="77777777" w:rsidTr="000C2411">
        <w:tc>
          <w:tcPr>
            <w:tcW w:w="4106" w:type="dxa"/>
          </w:tcPr>
          <w:p w14:paraId="5DC2320B" w14:textId="4326BDC6" w:rsidR="00B0481C" w:rsidRPr="002F286D" w:rsidRDefault="00B0481C" w:rsidP="00FB68E8">
            <w:pPr>
              <w:spacing w:before="40" w:after="40"/>
              <w:rPr>
                <w:rFonts w:ascii="Arial" w:hAnsi="Arial" w:cs="Arial"/>
              </w:rPr>
            </w:pPr>
            <w:r w:rsidRPr="002F286D">
              <w:rPr>
                <w:rFonts w:ascii="Arial" w:hAnsi="Arial" w:cs="Arial"/>
                <w:sz w:val="20"/>
                <w:szCs w:val="20"/>
              </w:rPr>
              <w:t xml:space="preserve">Origem </w:t>
            </w:r>
          </w:p>
        </w:tc>
        <w:tc>
          <w:tcPr>
            <w:tcW w:w="6237" w:type="dxa"/>
          </w:tcPr>
          <w:p w14:paraId="7E06B958" w14:textId="77777777" w:rsidR="00B0481C" w:rsidRPr="002F286D" w:rsidRDefault="00B0481C" w:rsidP="000C241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F286D" w:rsidRPr="002F286D" w14:paraId="322E9FAF" w14:textId="77777777" w:rsidTr="000C2411">
        <w:tc>
          <w:tcPr>
            <w:tcW w:w="4106" w:type="dxa"/>
          </w:tcPr>
          <w:p w14:paraId="440C8357" w14:textId="3CF7B9C3" w:rsidR="00B0481C" w:rsidRPr="002F286D" w:rsidRDefault="00B0481C" w:rsidP="00FB68E8">
            <w:pPr>
              <w:spacing w:before="40" w:after="40"/>
              <w:rPr>
                <w:rFonts w:ascii="Arial" w:hAnsi="Arial" w:cs="Arial"/>
              </w:rPr>
            </w:pPr>
            <w:r w:rsidRPr="002F286D">
              <w:rPr>
                <w:rFonts w:ascii="Arial" w:hAnsi="Arial" w:cs="Arial"/>
                <w:sz w:val="20"/>
                <w:szCs w:val="20"/>
              </w:rPr>
              <w:t xml:space="preserve">Função: </w:t>
            </w:r>
          </w:p>
        </w:tc>
        <w:tc>
          <w:tcPr>
            <w:tcW w:w="6237" w:type="dxa"/>
          </w:tcPr>
          <w:p w14:paraId="2F1776A0" w14:textId="77777777" w:rsidR="00B0481C" w:rsidRPr="002F286D" w:rsidRDefault="00B0481C" w:rsidP="000C2411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0481C" w:rsidRPr="002F286D" w14:paraId="69F83BF2" w14:textId="77777777" w:rsidTr="000C2411">
        <w:tc>
          <w:tcPr>
            <w:tcW w:w="4106" w:type="dxa"/>
          </w:tcPr>
          <w:p w14:paraId="41B0C1F5" w14:textId="76653D33" w:rsidR="00B0481C" w:rsidRPr="002F286D" w:rsidRDefault="00B0481C" w:rsidP="00FB68E8">
            <w:pPr>
              <w:spacing w:before="40" w:after="40"/>
              <w:rPr>
                <w:rFonts w:ascii="Arial" w:hAnsi="Arial" w:cs="Arial"/>
              </w:rPr>
            </w:pPr>
            <w:r w:rsidRPr="002F286D">
              <w:rPr>
                <w:rFonts w:ascii="Arial" w:hAnsi="Arial" w:cs="Arial"/>
                <w:sz w:val="20"/>
                <w:szCs w:val="20"/>
              </w:rPr>
              <w:t xml:space="preserve">Informações complementar de </w:t>
            </w:r>
            <w:proofErr w:type="spellStart"/>
            <w:r w:rsidRPr="002F286D">
              <w:rPr>
                <w:rFonts w:ascii="Arial" w:hAnsi="Arial" w:cs="Arial"/>
                <w:sz w:val="20"/>
                <w:szCs w:val="20"/>
              </w:rPr>
              <w:t>OGMs</w:t>
            </w:r>
            <w:proofErr w:type="spellEnd"/>
            <w:r w:rsidRPr="002F286D">
              <w:rPr>
                <w:rFonts w:ascii="Arial" w:hAnsi="Arial" w:cs="Arial"/>
                <w:sz w:val="20"/>
                <w:szCs w:val="20"/>
              </w:rPr>
              <w:t xml:space="preserve"> e derivados </w:t>
            </w:r>
          </w:p>
        </w:tc>
        <w:tc>
          <w:tcPr>
            <w:tcW w:w="6237" w:type="dxa"/>
          </w:tcPr>
          <w:p w14:paraId="350DB57D" w14:textId="77777777" w:rsidR="00B0481C" w:rsidRPr="002F286D" w:rsidRDefault="00B0481C" w:rsidP="000C2411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7320B450" w14:textId="77777777" w:rsidR="00B0481C" w:rsidRPr="002F286D" w:rsidRDefault="00B0481C" w:rsidP="00B0481C">
      <w:pPr>
        <w:rPr>
          <w:rFonts w:ascii="Arial" w:hAnsi="Arial" w:cs="Arial"/>
        </w:rPr>
      </w:pPr>
    </w:p>
    <w:p w14:paraId="48B25580" w14:textId="6E3B19AB" w:rsidR="00B0481C" w:rsidRPr="002F286D" w:rsidRDefault="00B0481C" w:rsidP="00B0481C">
      <w:pPr>
        <w:spacing w:after="60"/>
        <w:rPr>
          <w:rFonts w:ascii="Arial" w:hAnsi="Arial" w:cs="Arial"/>
          <w:b/>
          <w:noProof/>
          <w:spacing w:val="-2"/>
        </w:rPr>
      </w:pPr>
      <w:r w:rsidRPr="002F286D">
        <w:rPr>
          <w:rFonts w:ascii="Arial" w:hAnsi="Arial" w:cs="Arial"/>
          <w:b/>
          <w:noProof/>
          <w:spacing w:val="-2"/>
        </w:rPr>
        <w:t xml:space="preserve">As </w:t>
      </w:r>
      <w:r w:rsidRPr="002F286D">
        <w:rPr>
          <w:rFonts w:ascii="Arial" w:hAnsi="Arial" w:cs="Arial"/>
          <w:b/>
        </w:rPr>
        <w:t>atividades são</w:t>
      </w:r>
      <w:r w:rsidR="00AA76FF" w:rsidRPr="002F286D">
        <w:rPr>
          <w:rFonts w:ascii="Arial" w:hAnsi="Arial" w:cs="Arial"/>
          <w:b/>
        </w:rPr>
        <w:t>/serão</w:t>
      </w:r>
      <w:r w:rsidRPr="002F286D">
        <w:rPr>
          <w:rFonts w:ascii="Arial" w:hAnsi="Arial" w:cs="Arial"/>
          <w:b/>
        </w:rPr>
        <w:t xml:space="preserve"> desenvolvidas 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0481C" w:rsidRPr="002F286D" w14:paraId="4F71E606" w14:textId="77777777" w:rsidTr="000C2411">
        <w:tc>
          <w:tcPr>
            <w:tcW w:w="10276" w:type="dxa"/>
          </w:tcPr>
          <w:p w14:paraId="7C86F3D3" w14:textId="77777777" w:rsidR="00B0481C" w:rsidRPr="002F286D" w:rsidRDefault="00B0481C" w:rsidP="000C2411">
            <w:pPr>
              <w:spacing w:before="120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noProof/>
              </w:rPr>
              <w:sym w:font="Wingdings" w:char="F06F"/>
            </w:r>
            <w:r w:rsidRPr="002F286D">
              <w:rPr>
                <w:rFonts w:ascii="Arial" w:hAnsi="Arial" w:cs="Arial"/>
                <w:noProof/>
              </w:rPr>
              <w:t xml:space="preserve"> Animais          </w:t>
            </w:r>
            <w:r w:rsidRPr="002F286D">
              <w:rPr>
                <w:rFonts w:ascii="Arial" w:hAnsi="Arial" w:cs="Arial"/>
                <w:noProof/>
              </w:rPr>
              <w:sym w:font="Wingdings" w:char="F06F"/>
            </w:r>
            <w:r w:rsidRPr="002F286D">
              <w:rPr>
                <w:rFonts w:ascii="Arial" w:hAnsi="Arial" w:cs="Arial"/>
                <w:noProof/>
              </w:rPr>
              <w:t xml:space="preserve"> Plantas             </w:t>
            </w:r>
            <w:r w:rsidRPr="002F286D">
              <w:rPr>
                <w:rFonts w:ascii="Arial" w:hAnsi="Arial" w:cs="Arial"/>
                <w:noProof/>
              </w:rPr>
              <w:sym w:font="Wingdings" w:char="F06F"/>
            </w:r>
            <w:r w:rsidRPr="002F286D">
              <w:rPr>
                <w:rFonts w:ascii="Arial" w:hAnsi="Arial" w:cs="Arial"/>
                <w:noProof/>
              </w:rPr>
              <w:t xml:space="preserve"> Vírus             </w:t>
            </w:r>
            <w:r w:rsidRPr="002F286D">
              <w:rPr>
                <w:rFonts w:ascii="Arial" w:hAnsi="Arial" w:cs="Arial"/>
                <w:noProof/>
              </w:rPr>
              <w:sym w:font="Wingdings" w:char="F06F"/>
            </w:r>
            <w:r w:rsidRPr="002F286D">
              <w:rPr>
                <w:rFonts w:ascii="Arial" w:hAnsi="Arial" w:cs="Arial"/>
                <w:noProof/>
              </w:rPr>
              <w:t xml:space="preserve"> Micro-organismos</w:t>
            </w:r>
          </w:p>
          <w:p w14:paraId="6044EE2C" w14:textId="77777777" w:rsidR="00B0481C" w:rsidRPr="002F286D" w:rsidRDefault="00B0481C" w:rsidP="000C2411">
            <w:pPr>
              <w:spacing w:before="120" w:after="160"/>
              <w:rPr>
                <w:rFonts w:ascii="Arial" w:hAnsi="Arial" w:cs="Arial"/>
                <w:b/>
                <w:noProof/>
              </w:rPr>
            </w:pPr>
            <w:r w:rsidRPr="002F286D">
              <w:rPr>
                <w:rFonts w:ascii="Arial" w:hAnsi="Arial" w:cs="Arial"/>
                <w:noProof/>
              </w:rPr>
              <w:sym w:font="Wingdings" w:char="F06F"/>
            </w:r>
            <w:r w:rsidRPr="002F286D">
              <w:rPr>
                <w:rFonts w:ascii="Arial" w:hAnsi="Arial" w:cs="Arial"/>
                <w:noProof/>
              </w:rPr>
              <w:t xml:space="preserve"> Fungos           </w:t>
            </w:r>
            <w:r w:rsidRPr="002F286D">
              <w:rPr>
                <w:rFonts w:ascii="Arial" w:hAnsi="Arial" w:cs="Arial"/>
                <w:noProof/>
              </w:rPr>
              <w:sym w:font="Wingdings" w:char="F06F"/>
            </w:r>
            <w:r w:rsidRPr="002F286D">
              <w:rPr>
                <w:rFonts w:ascii="Arial" w:hAnsi="Arial" w:cs="Arial"/>
                <w:noProof/>
              </w:rPr>
              <w:t xml:space="preserve"> Derivados         </w:t>
            </w:r>
            <w:r w:rsidRPr="002F286D">
              <w:rPr>
                <w:rFonts w:ascii="Arial" w:hAnsi="Arial" w:cs="Arial"/>
                <w:noProof/>
              </w:rPr>
              <w:sym w:font="Wingdings" w:char="F06F"/>
            </w:r>
            <w:r w:rsidRPr="002F286D">
              <w:rPr>
                <w:rFonts w:ascii="Arial" w:hAnsi="Arial" w:cs="Arial"/>
                <w:noProof/>
              </w:rPr>
              <w:t xml:space="preserve"> Outras – especificar: ___________________________________________</w:t>
            </w:r>
          </w:p>
        </w:tc>
      </w:tr>
    </w:tbl>
    <w:p w14:paraId="5F925E6D" w14:textId="77777777" w:rsidR="00B0481C" w:rsidRPr="002F286D" w:rsidRDefault="00B0481C" w:rsidP="00B0481C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 w:cs="Arial"/>
          <w:b/>
          <w:noProof/>
        </w:rPr>
      </w:pPr>
    </w:p>
    <w:p w14:paraId="0D3D6B2B" w14:textId="784C64F5" w:rsidR="00B0481C" w:rsidRPr="002F286D" w:rsidRDefault="00B0481C" w:rsidP="00B0481C">
      <w:pPr>
        <w:spacing w:after="60"/>
        <w:rPr>
          <w:rFonts w:ascii="Arial" w:hAnsi="Arial" w:cs="Arial"/>
          <w:b/>
          <w:noProof/>
          <w:spacing w:val="-2"/>
        </w:rPr>
      </w:pPr>
      <w:r w:rsidRPr="002F286D">
        <w:rPr>
          <w:rFonts w:ascii="Arial" w:hAnsi="Arial" w:cs="Arial"/>
          <w:b/>
          <w:noProof/>
          <w:spacing w:val="-2"/>
        </w:rPr>
        <w:t xml:space="preserve">As </w:t>
      </w:r>
      <w:r w:rsidRPr="002F286D">
        <w:rPr>
          <w:rFonts w:ascii="Arial" w:hAnsi="Arial" w:cs="Arial"/>
          <w:b/>
        </w:rPr>
        <w:t>atividades são</w:t>
      </w:r>
      <w:r w:rsidR="00AA76FF" w:rsidRPr="002F286D">
        <w:rPr>
          <w:rFonts w:ascii="Arial" w:hAnsi="Arial" w:cs="Arial"/>
          <w:b/>
        </w:rPr>
        <w:t>/serão</w:t>
      </w:r>
      <w:r w:rsidRPr="002F286D">
        <w:rPr>
          <w:rFonts w:ascii="Arial" w:hAnsi="Arial" w:cs="Arial"/>
          <w:b/>
        </w:rPr>
        <w:t xml:space="preserve"> realizadas com a finalidade: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0481C" w:rsidRPr="002F286D" w14:paraId="5D64461A" w14:textId="77777777" w:rsidTr="000C2411">
        <w:tc>
          <w:tcPr>
            <w:tcW w:w="10276" w:type="dxa"/>
          </w:tcPr>
          <w:p w14:paraId="084515DC" w14:textId="77777777" w:rsidR="00B0481C" w:rsidRPr="002F286D" w:rsidRDefault="00B0481C" w:rsidP="000C2411">
            <w:pPr>
              <w:spacing w:before="120" w:after="120"/>
              <w:rPr>
                <w:rFonts w:ascii="Arial" w:hAnsi="Arial" w:cs="Arial"/>
                <w:b/>
                <w:noProof/>
              </w:rPr>
            </w:pPr>
            <w:r w:rsidRPr="002F286D">
              <w:rPr>
                <w:rFonts w:ascii="Arial" w:hAnsi="Arial" w:cs="Arial"/>
                <w:noProof/>
              </w:rPr>
              <w:sym w:font="Wingdings" w:char="F06F"/>
            </w:r>
            <w:r w:rsidRPr="002F286D">
              <w:rPr>
                <w:rFonts w:ascii="Arial" w:hAnsi="Arial" w:cs="Arial"/>
                <w:noProof/>
              </w:rPr>
              <w:t xml:space="preserve"> Agrícola          </w:t>
            </w:r>
            <w:r w:rsidRPr="002F286D">
              <w:rPr>
                <w:rFonts w:ascii="Arial" w:hAnsi="Arial" w:cs="Arial"/>
                <w:noProof/>
              </w:rPr>
              <w:sym w:font="Wingdings" w:char="F06F"/>
            </w:r>
            <w:r w:rsidRPr="002F286D">
              <w:rPr>
                <w:rFonts w:ascii="Arial" w:hAnsi="Arial" w:cs="Arial"/>
                <w:noProof/>
              </w:rPr>
              <w:t xml:space="preserve"> Saúde Humana            </w:t>
            </w:r>
            <w:r w:rsidRPr="002F286D">
              <w:rPr>
                <w:rFonts w:ascii="Arial" w:hAnsi="Arial" w:cs="Arial"/>
                <w:noProof/>
              </w:rPr>
              <w:sym w:font="Wingdings" w:char="F06F"/>
            </w:r>
            <w:r w:rsidRPr="002F286D">
              <w:rPr>
                <w:rFonts w:ascii="Arial" w:hAnsi="Arial" w:cs="Arial"/>
                <w:noProof/>
              </w:rPr>
              <w:t xml:space="preserve"> Saúde Animal         </w:t>
            </w:r>
            <w:r w:rsidRPr="002F286D">
              <w:rPr>
                <w:rFonts w:ascii="Arial" w:hAnsi="Arial" w:cs="Arial"/>
                <w:noProof/>
              </w:rPr>
              <w:sym w:font="Wingdings" w:char="F06F"/>
            </w:r>
            <w:r w:rsidRPr="002F286D">
              <w:rPr>
                <w:rFonts w:ascii="Arial" w:hAnsi="Arial" w:cs="Arial"/>
                <w:noProof/>
              </w:rPr>
              <w:t xml:space="preserve"> Ambiental     </w:t>
            </w:r>
            <w:r w:rsidRPr="002F286D">
              <w:rPr>
                <w:rFonts w:ascii="Arial" w:hAnsi="Arial" w:cs="Arial"/>
                <w:noProof/>
              </w:rPr>
              <w:sym w:font="Wingdings" w:char="F06F"/>
            </w:r>
            <w:r w:rsidRPr="002F286D">
              <w:rPr>
                <w:rFonts w:ascii="Arial" w:hAnsi="Arial" w:cs="Arial"/>
                <w:noProof/>
              </w:rPr>
              <w:t xml:space="preserve"> </w:t>
            </w:r>
            <w:r w:rsidRPr="002F286D">
              <w:rPr>
                <w:rFonts w:ascii="Arial" w:hAnsi="Arial" w:cs="Arial"/>
              </w:rPr>
              <w:t>Aquicultura e Pesca</w:t>
            </w:r>
            <w:r w:rsidRPr="002F286D"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14:paraId="052BFE9E" w14:textId="77777777" w:rsidR="00B0481C" w:rsidRPr="002F286D" w:rsidRDefault="00B0481C" w:rsidP="008768E5">
      <w:pPr>
        <w:spacing w:line="360" w:lineRule="auto"/>
        <w:rPr>
          <w:rFonts w:ascii="Arial" w:hAnsi="Arial" w:cs="Arial"/>
          <w:b/>
          <w:noProof/>
        </w:rPr>
      </w:pPr>
    </w:p>
    <w:p w14:paraId="1F0F4138" w14:textId="77777777" w:rsidR="00080283" w:rsidRPr="002F286D" w:rsidRDefault="00AD2CAF">
      <w:pPr>
        <w:spacing w:line="360" w:lineRule="auto"/>
        <w:rPr>
          <w:rFonts w:ascii="Arial" w:hAnsi="Arial" w:cs="Arial"/>
          <w:b/>
          <w:noProof/>
        </w:rPr>
      </w:pPr>
      <w:r w:rsidRPr="002F286D">
        <w:rPr>
          <w:rFonts w:ascii="Arial" w:hAnsi="Arial" w:cs="Arial"/>
          <w:b/>
          <w:noProof/>
        </w:rPr>
        <w:t>Resumo dos objetivos do projeto utilizando OGMs (</w:t>
      </w:r>
      <w:r w:rsidRPr="002F286D">
        <w:rPr>
          <w:rFonts w:ascii="Arial" w:hAnsi="Arial" w:cs="Arial"/>
          <w:b/>
          <w:noProof/>
          <w:u w:val="single"/>
        </w:rPr>
        <w:t>limite 150 palavras</w:t>
      </w:r>
      <w:r w:rsidRPr="002F286D">
        <w:rPr>
          <w:rFonts w:ascii="Arial" w:hAnsi="Arial" w:cs="Arial"/>
          <w:b/>
          <w:noProof/>
        </w:rPr>
        <w:t>)</w:t>
      </w:r>
      <w:r w:rsidR="00080283" w:rsidRPr="002F286D">
        <w:rPr>
          <w:rFonts w:ascii="Arial" w:hAnsi="Arial" w:cs="Arial"/>
          <w:b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080283" w:rsidRPr="002F286D" w14:paraId="6B4590DF" w14:textId="77777777" w:rsidTr="00BE2461">
        <w:tc>
          <w:tcPr>
            <w:tcW w:w="10201" w:type="dxa"/>
          </w:tcPr>
          <w:p w14:paraId="362340F4" w14:textId="77777777" w:rsidR="00080283" w:rsidRDefault="0008028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  <w:p w14:paraId="3A5BB543" w14:textId="7AC36C6B" w:rsidR="00E7589F" w:rsidRPr="002F286D" w:rsidRDefault="00E7589F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</w:tr>
    </w:tbl>
    <w:p w14:paraId="66D3AA6E" w14:textId="77777777" w:rsidR="00080283" w:rsidRPr="002F286D" w:rsidRDefault="00080283">
      <w:pPr>
        <w:spacing w:line="360" w:lineRule="auto"/>
        <w:rPr>
          <w:rFonts w:ascii="Arial" w:hAnsi="Arial" w:cs="Arial"/>
          <w:b/>
          <w:noProof/>
        </w:rPr>
      </w:pPr>
    </w:p>
    <w:p w14:paraId="613E1BB2" w14:textId="77777777" w:rsidR="00AA548C" w:rsidRPr="002F286D" w:rsidRDefault="00AA548C" w:rsidP="00AA548C">
      <w:pPr>
        <w:spacing w:line="360" w:lineRule="auto"/>
        <w:rPr>
          <w:rFonts w:ascii="Arial" w:hAnsi="Arial" w:cs="Arial"/>
          <w:b/>
          <w:noProof/>
        </w:rPr>
      </w:pPr>
      <w:r w:rsidRPr="002F286D">
        <w:rPr>
          <w:rFonts w:ascii="Arial" w:hAnsi="Arial" w:cs="Arial"/>
          <w:b/>
          <w:noProof/>
        </w:rPr>
        <w:t>O trabalho em contenção objetiva a liberação posterior para o meio ambiente?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451"/>
      </w:tblGrid>
      <w:tr w:rsidR="00080283" w:rsidRPr="002F286D" w14:paraId="24732526" w14:textId="77777777" w:rsidTr="00BE2461">
        <w:tc>
          <w:tcPr>
            <w:tcW w:w="4750" w:type="dxa"/>
          </w:tcPr>
          <w:p w14:paraId="26B95E6C" w14:textId="77777777" w:rsidR="00080283" w:rsidRPr="002F286D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b/>
                <w:noProof/>
              </w:rPr>
              <w:sym w:font="Wingdings" w:char="F071"/>
            </w:r>
            <w:r w:rsidRPr="002F286D">
              <w:rPr>
                <w:rFonts w:ascii="Arial" w:hAnsi="Arial" w:cs="Arial"/>
                <w:noProof/>
              </w:rPr>
              <w:t xml:space="preserve"> Sim</w:t>
            </w:r>
          </w:p>
        </w:tc>
        <w:tc>
          <w:tcPr>
            <w:tcW w:w="5451" w:type="dxa"/>
          </w:tcPr>
          <w:p w14:paraId="30681826" w14:textId="77777777" w:rsidR="00080283" w:rsidRPr="002F286D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F286D">
              <w:rPr>
                <w:rFonts w:ascii="Arial" w:hAnsi="Arial" w:cs="Arial"/>
                <w:b/>
                <w:noProof/>
              </w:rPr>
              <w:sym w:font="Wingdings" w:char="F071"/>
            </w:r>
            <w:r w:rsidRPr="002F286D">
              <w:rPr>
                <w:rFonts w:ascii="Arial" w:hAnsi="Arial" w:cs="Arial"/>
                <w:noProof/>
              </w:rPr>
              <w:t xml:space="preserve"> Não</w:t>
            </w:r>
          </w:p>
        </w:tc>
      </w:tr>
    </w:tbl>
    <w:p w14:paraId="7064F73F" w14:textId="77777777" w:rsidR="00080283" w:rsidRPr="002F286D" w:rsidRDefault="00080283">
      <w:pPr>
        <w:spacing w:line="360" w:lineRule="auto"/>
        <w:rPr>
          <w:rFonts w:ascii="Arial" w:hAnsi="Arial" w:cs="Arial"/>
          <w:b/>
          <w:noProof/>
        </w:rPr>
      </w:pPr>
    </w:p>
    <w:p w14:paraId="6C6E20EC" w14:textId="77777777" w:rsidR="00080283" w:rsidRPr="002F286D" w:rsidRDefault="00080283">
      <w:pPr>
        <w:spacing w:line="360" w:lineRule="auto"/>
        <w:rPr>
          <w:rFonts w:ascii="Arial" w:hAnsi="Arial" w:cs="Arial"/>
          <w:b/>
          <w:noProof/>
        </w:rPr>
      </w:pPr>
      <w:r w:rsidRPr="002F286D">
        <w:rPr>
          <w:rFonts w:ascii="Arial" w:hAnsi="Arial" w:cs="Arial"/>
          <w:b/>
          <w:noProof/>
        </w:rPr>
        <w:t xml:space="preserve">Equipe (Nome e </w:t>
      </w:r>
      <w:r w:rsidR="00322811" w:rsidRPr="002F286D">
        <w:rPr>
          <w:rFonts w:ascii="Arial" w:hAnsi="Arial" w:cs="Arial"/>
          <w:b/>
          <w:noProof/>
        </w:rPr>
        <w:t>F</w:t>
      </w:r>
      <w:r w:rsidRPr="002F286D">
        <w:rPr>
          <w:rFonts w:ascii="Arial" w:hAnsi="Arial" w:cs="Arial"/>
          <w:b/>
          <w:noProof/>
        </w:rPr>
        <w:t>unção)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080283" w:rsidRPr="002F286D" w14:paraId="636C77EB" w14:textId="77777777" w:rsidTr="00BE2461">
        <w:tc>
          <w:tcPr>
            <w:tcW w:w="10201" w:type="dxa"/>
          </w:tcPr>
          <w:p w14:paraId="57F1F372" w14:textId="4D3F3C62" w:rsidR="00AD2CAF" w:rsidRDefault="00AD2CA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noProof/>
              </w:rPr>
            </w:pPr>
          </w:p>
          <w:p w14:paraId="0DFC56F1" w14:textId="77777777" w:rsidR="00E7589F" w:rsidRDefault="00E7589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noProof/>
              </w:rPr>
            </w:pPr>
          </w:p>
          <w:p w14:paraId="78154409" w14:textId="77777777" w:rsidR="00AD2CAF" w:rsidRPr="002F286D" w:rsidRDefault="00AD2CAF" w:rsidP="00AD2CAF">
            <w:pPr>
              <w:rPr>
                <w:rFonts w:ascii="Arial" w:hAnsi="Arial"/>
                <w:b/>
                <w:noProof/>
              </w:rPr>
            </w:pPr>
            <w:r w:rsidRPr="002F286D">
              <w:rPr>
                <w:rFonts w:ascii="Arial" w:hAnsi="Arial"/>
                <w:b/>
                <w:noProof/>
              </w:rPr>
              <w:t xml:space="preserve">Técnico de Lab. responsável: </w:t>
            </w:r>
          </w:p>
          <w:p w14:paraId="49A53EF1" w14:textId="50BF7716" w:rsidR="00AD2CAF" w:rsidRPr="002F286D" w:rsidRDefault="00AD2CAF" w:rsidP="00E7589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noProof/>
              </w:rPr>
            </w:pPr>
            <w:r w:rsidRPr="002F286D">
              <w:rPr>
                <w:rFonts w:ascii="Arial" w:hAnsi="Arial"/>
                <w:bCs/>
                <w:noProof/>
              </w:rPr>
              <w:t>(mesmo incluindo acima os nomes e funções da equipe, favor destacar o Técnico</w:t>
            </w:r>
            <w:r w:rsidR="00E7589F">
              <w:rPr>
                <w:rFonts w:ascii="Arial" w:hAnsi="Arial"/>
                <w:bCs/>
                <w:noProof/>
              </w:rPr>
              <w:t xml:space="preserve"> do laboratório</w:t>
            </w:r>
            <w:r w:rsidRPr="002F286D">
              <w:rPr>
                <w:rFonts w:ascii="Arial" w:hAnsi="Arial"/>
                <w:bCs/>
                <w:noProof/>
              </w:rPr>
              <w:t xml:space="preserve"> responsável)</w:t>
            </w:r>
          </w:p>
        </w:tc>
      </w:tr>
    </w:tbl>
    <w:p w14:paraId="53416071" w14:textId="77777777" w:rsidR="000351F6" w:rsidRPr="002F286D" w:rsidRDefault="000351F6">
      <w:pPr>
        <w:spacing w:line="360" w:lineRule="auto"/>
        <w:rPr>
          <w:rFonts w:ascii="Arial" w:hAnsi="Arial" w:cs="Arial"/>
          <w:b/>
          <w:noProof/>
        </w:rPr>
      </w:pPr>
    </w:p>
    <w:p w14:paraId="1AF20602" w14:textId="6318282B" w:rsidR="00CC2CA8" w:rsidRPr="00E7589F" w:rsidRDefault="00CC2CA8" w:rsidP="00CC2CA8">
      <w:pPr>
        <w:spacing w:after="60"/>
        <w:jc w:val="both"/>
        <w:rPr>
          <w:rFonts w:ascii="Arial" w:hAnsi="Arial" w:cs="Arial"/>
          <w:noProof/>
          <w:sz w:val="19"/>
          <w:szCs w:val="19"/>
        </w:rPr>
      </w:pPr>
      <w:r w:rsidRPr="00E7589F">
        <w:rPr>
          <w:rFonts w:ascii="Arial" w:hAnsi="Arial" w:cs="Arial"/>
          <w:b/>
          <w:sz w:val="19"/>
          <w:szCs w:val="19"/>
        </w:rPr>
        <w:lastRenderedPageBreak/>
        <w:t xml:space="preserve">Relacionar os principais equipamentos utilizados </w:t>
      </w:r>
      <w:r w:rsidRPr="00E7589F">
        <w:rPr>
          <w:rFonts w:ascii="Arial" w:hAnsi="Arial" w:cs="Arial"/>
          <w:b/>
          <w:noProof/>
          <w:sz w:val="19"/>
          <w:szCs w:val="19"/>
        </w:rPr>
        <w:t>durante o trabalho com contenç</w:t>
      </w:r>
      <w:r w:rsidRPr="00E7589F">
        <w:rPr>
          <w:rFonts w:ascii="Arial" w:hAnsi="Arial" w:cs="Arial"/>
          <w:b/>
          <w:noProof/>
          <w:spacing w:val="-2"/>
          <w:sz w:val="19"/>
          <w:szCs w:val="19"/>
        </w:rPr>
        <w:t>ão d</w:t>
      </w:r>
      <w:r w:rsidR="006A5F9E" w:rsidRPr="00E7589F">
        <w:rPr>
          <w:rFonts w:ascii="Arial" w:hAnsi="Arial" w:cs="Arial"/>
          <w:b/>
          <w:noProof/>
          <w:spacing w:val="-2"/>
          <w:sz w:val="19"/>
          <w:szCs w:val="19"/>
        </w:rPr>
        <w:t>e</w:t>
      </w:r>
      <w:r w:rsidRPr="00E7589F">
        <w:rPr>
          <w:rFonts w:ascii="Arial" w:hAnsi="Arial" w:cs="Arial"/>
          <w:b/>
          <w:noProof/>
          <w:spacing w:val="-2"/>
          <w:sz w:val="19"/>
          <w:szCs w:val="19"/>
        </w:rPr>
        <w:t xml:space="preserve"> OGMs.</w:t>
      </w:r>
      <w:r w:rsidRPr="00E7589F">
        <w:rPr>
          <w:rFonts w:ascii="Arial" w:hAnsi="Arial" w:cs="Arial"/>
          <w:b/>
          <w:sz w:val="19"/>
          <w:szCs w:val="19"/>
        </w:rPr>
        <w:t xml:space="preserve"> Equipamentos de Proteção Individual (EPI)</w:t>
      </w:r>
      <w:r w:rsidR="006A5F9E" w:rsidRPr="00E7589F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6A5F9E" w:rsidRPr="00E7589F">
        <w:rPr>
          <w:rFonts w:ascii="Arial" w:hAnsi="Arial" w:cs="Arial"/>
          <w:i/>
          <w:sz w:val="19"/>
          <w:szCs w:val="19"/>
        </w:rPr>
        <w:t>ex</w:t>
      </w:r>
      <w:proofErr w:type="spellEnd"/>
      <w:r w:rsidR="006A5F9E" w:rsidRPr="00E7589F">
        <w:rPr>
          <w:rFonts w:ascii="Arial" w:hAnsi="Arial" w:cs="Arial"/>
          <w:i/>
          <w:sz w:val="19"/>
          <w:szCs w:val="19"/>
        </w:rPr>
        <w:t>:</w:t>
      </w:r>
      <w:r w:rsidR="006A5F9E" w:rsidRPr="00E7589F">
        <w:rPr>
          <w:rFonts w:ascii="Arial" w:hAnsi="Arial" w:cs="Arial"/>
          <w:b/>
          <w:sz w:val="19"/>
          <w:szCs w:val="19"/>
        </w:rPr>
        <w:t xml:space="preserve"> </w:t>
      </w:r>
      <w:r w:rsidR="006A5F9E" w:rsidRPr="00E7589F">
        <w:rPr>
          <w:rFonts w:ascii="Arial" w:hAnsi="Arial" w:cs="Arial"/>
          <w:i/>
          <w:sz w:val="19"/>
          <w:szCs w:val="19"/>
        </w:rPr>
        <w:t xml:space="preserve">luvas, avental </w:t>
      </w:r>
      <w:proofErr w:type="spellStart"/>
      <w:r w:rsidR="006A5F9E" w:rsidRPr="00E7589F">
        <w:rPr>
          <w:rFonts w:ascii="Arial" w:hAnsi="Arial" w:cs="Arial"/>
          <w:i/>
          <w:sz w:val="19"/>
          <w:szCs w:val="19"/>
        </w:rPr>
        <w:t>etc</w:t>
      </w:r>
      <w:proofErr w:type="spellEnd"/>
      <w:r w:rsidRPr="00E7589F">
        <w:rPr>
          <w:rFonts w:ascii="Arial" w:hAnsi="Arial" w:cs="Arial"/>
          <w:b/>
          <w:sz w:val="19"/>
          <w:szCs w:val="19"/>
        </w:rPr>
        <w:t xml:space="preserve"> </w:t>
      </w:r>
      <w:proofErr w:type="gramStart"/>
      <w:r w:rsidRPr="00E7589F">
        <w:rPr>
          <w:rFonts w:ascii="Arial" w:hAnsi="Arial" w:cs="Arial"/>
          <w:b/>
          <w:sz w:val="19"/>
          <w:szCs w:val="19"/>
        </w:rPr>
        <w:t>e Coletiva</w:t>
      </w:r>
      <w:proofErr w:type="gramEnd"/>
      <w:r w:rsidRPr="00E7589F">
        <w:rPr>
          <w:rFonts w:ascii="Arial" w:hAnsi="Arial" w:cs="Arial"/>
          <w:b/>
          <w:sz w:val="19"/>
          <w:szCs w:val="19"/>
        </w:rPr>
        <w:t xml:space="preserve"> (EPC) </w:t>
      </w:r>
      <w:proofErr w:type="spellStart"/>
      <w:r w:rsidRPr="00E7589F">
        <w:rPr>
          <w:rFonts w:ascii="Arial" w:hAnsi="Arial" w:cs="Arial"/>
          <w:i/>
          <w:sz w:val="19"/>
          <w:szCs w:val="19"/>
        </w:rPr>
        <w:t>ex</w:t>
      </w:r>
      <w:proofErr w:type="spellEnd"/>
      <w:r w:rsidRPr="00E7589F">
        <w:rPr>
          <w:rFonts w:ascii="Arial" w:hAnsi="Arial" w:cs="Arial"/>
          <w:i/>
          <w:sz w:val="19"/>
          <w:szCs w:val="19"/>
        </w:rPr>
        <w:t xml:space="preserve">: fluxo laminar, autoclave, </w:t>
      </w:r>
      <w:proofErr w:type="spellStart"/>
      <w:r w:rsidRPr="00E7589F">
        <w:rPr>
          <w:rFonts w:ascii="Arial" w:hAnsi="Arial" w:cs="Arial"/>
          <w:i/>
          <w:sz w:val="19"/>
          <w:szCs w:val="19"/>
        </w:rPr>
        <w:t>shaker</w:t>
      </w:r>
      <w:proofErr w:type="spellEnd"/>
      <w:r w:rsidRPr="00E7589F">
        <w:rPr>
          <w:rFonts w:ascii="Arial" w:hAnsi="Arial" w:cs="Arial"/>
          <w:i/>
          <w:sz w:val="19"/>
          <w:szCs w:val="19"/>
        </w:rPr>
        <w:t>, microscópio etc</w:t>
      </w:r>
      <w:r w:rsidR="006A5F9E" w:rsidRPr="00E7589F">
        <w:rPr>
          <w:rFonts w:ascii="Arial" w:hAnsi="Arial" w:cs="Arial"/>
          <w:i/>
          <w:sz w:val="19"/>
          <w:szCs w:val="19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080283" w:rsidRPr="002F286D" w14:paraId="0DB0666A" w14:textId="77777777" w:rsidTr="00BE2461">
        <w:tc>
          <w:tcPr>
            <w:tcW w:w="10201" w:type="dxa"/>
          </w:tcPr>
          <w:p w14:paraId="21EAEFC1" w14:textId="77777777" w:rsidR="00080283" w:rsidRPr="002F286D" w:rsidRDefault="0008028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  <w:p w14:paraId="4CFC7F67" w14:textId="77777777" w:rsidR="00080283" w:rsidRPr="002F286D" w:rsidRDefault="0008028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</w:tr>
    </w:tbl>
    <w:p w14:paraId="4355BBBC" w14:textId="77777777" w:rsidR="00080283" w:rsidRPr="002F286D" w:rsidRDefault="00080283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 w:cs="Arial"/>
          <w:b/>
          <w:noProof/>
        </w:rPr>
      </w:pPr>
    </w:p>
    <w:p w14:paraId="4B100339" w14:textId="1C611E79" w:rsidR="00080283" w:rsidRPr="002F286D" w:rsidRDefault="00BE2461">
      <w:pPr>
        <w:spacing w:line="360" w:lineRule="auto"/>
        <w:rPr>
          <w:rFonts w:ascii="Arial" w:hAnsi="Arial" w:cs="Arial"/>
          <w:b/>
          <w:noProof/>
        </w:rPr>
      </w:pPr>
      <w:r w:rsidRPr="002F286D">
        <w:rPr>
          <w:rFonts w:ascii="Arial" w:hAnsi="Arial" w:cs="Arial"/>
          <w:b/>
          <w:noProof/>
        </w:rPr>
        <w:t>Descrição dos p</w:t>
      </w:r>
      <w:r w:rsidR="00080283" w:rsidRPr="002F286D">
        <w:rPr>
          <w:rFonts w:ascii="Arial" w:hAnsi="Arial" w:cs="Arial"/>
          <w:b/>
          <w:noProof/>
        </w:rPr>
        <w:t>rocedimentos de limpeza, desinfecç</w:t>
      </w:r>
      <w:r w:rsidR="00080283" w:rsidRPr="002F286D">
        <w:rPr>
          <w:rFonts w:ascii="Arial" w:hAnsi="Arial" w:cs="Arial"/>
          <w:b/>
          <w:noProof/>
          <w:spacing w:val="-2"/>
        </w:rPr>
        <w:t>ão, descontaminação e descarte de material/resíduos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080283" w:rsidRPr="002F286D" w14:paraId="1D299FCD" w14:textId="77777777" w:rsidTr="00BE2461">
        <w:tc>
          <w:tcPr>
            <w:tcW w:w="10201" w:type="dxa"/>
          </w:tcPr>
          <w:p w14:paraId="40587913" w14:textId="77777777" w:rsidR="00080283" w:rsidRPr="002F286D" w:rsidRDefault="00080283">
            <w:pPr>
              <w:spacing w:line="360" w:lineRule="auto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</w:tbl>
    <w:p w14:paraId="4864E237" w14:textId="77777777" w:rsidR="00400628" w:rsidRPr="002F286D" w:rsidRDefault="00400628" w:rsidP="00677822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jc w:val="center"/>
        <w:rPr>
          <w:rFonts w:ascii="Arial" w:hAnsi="Arial" w:cs="Arial"/>
          <w:noProof/>
        </w:rPr>
      </w:pPr>
    </w:p>
    <w:p w14:paraId="0134CDFB" w14:textId="77777777" w:rsidR="00400628" w:rsidRPr="002F286D" w:rsidRDefault="00400628" w:rsidP="00400628">
      <w:pPr>
        <w:spacing w:after="60"/>
        <w:jc w:val="both"/>
        <w:rPr>
          <w:rFonts w:ascii="Arial" w:hAnsi="Arial" w:cs="Arial"/>
          <w:b/>
          <w:noProof/>
        </w:rPr>
      </w:pPr>
      <w:r w:rsidRPr="002F286D">
        <w:rPr>
          <w:rFonts w:ascii="Arial" w:hAnsi="Arial" w:cs="Arial"/>
          <w:b/>
          <w:noProof/>
        </w:rPr>
        <w:t>Capacitação em Biosseguraça (Treinamento, Cursos etc)</w:t>
      </w:r>
      <w:r w:rsidRPr="002F286D">
        <w:rPr>
          <w:rFonts w:ascii="Arial" w:hAnsi="Arial" w:cs="Arial"/>
          <w:noProof/>
        </w:rPr>
        <w:t xml:space="preserve"> (nome do evento e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00628" w:rsidRPr="002F286D" w14:paraId="7AE6902C" w14:textId="77777777" w:rsidTr="000C2411">
        <w:tc>
          <w:tcPr>
            <w:tcW w:w="10276" w:type="dxa"/>
          </w:tcPr>
          <w:p w14:paraId="61CEB86D" w14:textId="77777777" w:rsidR="00400628" w:rsidRPr="002F286D" w:rsidRDefault="00400628" w:rsidP="000C2411">
            <w:pPr>
              <w:jc w:val="both"/>
              <w:rPr>
                <w:rFonts w:ascii="Arial" w:hAnsi="Arial" w:cs="Arial"/>
                <w:noProof/>
              </w:rPr>
            </w:pPr>
          </w:p>
          <w:p w14:paraId="528607D0" w14:textId="77777777" w:rsidR="00400628" w:rsidRPr="002F286D" w:rsidRDefault="00400628" w:rsidP="000C2411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7A35F179" w14:textId="77777777" w:rsidR="00400628" w:rsidRPr="002F286D" w:rsidRDefault="00400628" w:rsidP="00400628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noProof/>
        </w:rPr>
      </w:pPr>
    </w:p>
    <w:p w14:paraId="03AC2869" w14:textId="77777777" w:rsidR="00400628" w:rsidRPr="002F286D" w:rsidRDefault="00400628" w:rsidP="00677822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jc w:val="center"/>
        <w:rPr>
          <w:rFonts w:ascii="Arial" w:hAnsi="Arial" w:cs="Arial"/>
          <w:noProof/>
        </w:rPr>
      </w:pPr>
    </w:p>
    <w:p w14:paraId="560AF323" w14:textId="77777777" w:rsidR="00400628" w:rsidRPr="002F286D" w:rsidRDefault="00400628" w:rsidP="00677822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jc w:val="center"/>
        <w:rPr>
          <w:rFonts w:ascii="Arial" w:hAnsi="Arial" w:cs="Arial"/>
          <w:noProof/>
        </w:rPr>
      </w:pPr>
    </w:p>
    <w:p w14:paraId="60E44367" w14:textId="65F729C9" w:rsidR="00080283" w:rsidRPr="002F286D" w:rsidRDefault="00080283" w:rsidP="00677822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jc w:val="center"/>
        <w:rPr>
          <w:rFonts w:ascii="Arial" w:hAnsi="Arial" w:cs="Arial"/>
          <w:noProof/>
        </w:rPr>
      </w:pPr>
      <w:r w:rsidRPr="002F286D">
        <w:rPr>
          <w:rFonts w:ascii="Arial" w:hAnsi="Arial" w:cs="Arial"/>
          <w:noProof/>
        </w:rPr>
        <w:br w:type="page"/>
      </w:r>
    </w:p>
    <w:p w14:paraId="2FFAAEA5" w14:textId="77777777" w:rsidR="00080283" w:rsidRPr="002F286D" w:rsidRDefault="00080283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center"/>
        <w:rPr>
          <w:rFonts w:ascii="Arial" w:hAnsi="Arial" w:cs="Arial"/>
          <w:b/>
          <w:noProof/>
          <w:sz w:val="26"/>
          <w:szCs w:val="26"/>
        </w:rPr>
      </w:pPr>
      <w:r w:rsidRPr="002F286D">
        <w:rPr>
          <w:rFonts w:ascii="Arial" w:hAnsi="Arial" w:cs="Arial"/>
          <w:b/>
          <w:noProof/>
          <w:sz w:val="26"/>
          <w:szCs w:val="26"/>
        </w:rPr>
        <w:lastRenderedPageBreak/>
        <w:t>Termo de Responsabilidade</w:t>
      </w:r>
    </w:p>
    <w:p w14:paraId="3F0ABCD1" w14:textId="77777777" w:rsidR="00080283" w:rsidRPr="002F286D" w:rsidRDefault="00080283" w:rsidP="00677822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jc w:val="center"/>
        <w:rPr>
          <w:rFonts w:ascii="Arial" w:hAnsi="Arial" w:cs="Arial"/>
          <w:b/>
          <w:noProof/>
        </w:rPr>
      </w:pPr>
    </w:p>
    <w:p w14:paraId="19FA85B4" w14:textId="4B51517D" w:rsidR="00080283" w:rsidRPr="002F286D" w:rsidRDefault="00504100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Projeto:_____________________________________________________________________</w:t>
      </w:r>
    </w:p>
    <w:p w14:paraId="3AE813D2" w14:textId="77777777" w:rsidR="00080283" w:rsidRPr="002F286D" w:rsidRDefault="00080283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 w:cs="Arial"/>
          <w:noProof/>
        </w:rPr>
      </w:pPr>
    </w:p>
    <w:p w14:paraId="744D396D" w14:textId="77777777" w:rsidR="00080283" w:rsidRPr="002F286D" w:rsidRDefault="00080283">
      <w:pPr>
        <w:spacing w:line="360" w:lineRule="auto"/>
        <w:jc w:val="both"/>
        <w:rPr>
          <w:rFonts w:ascii="Arial" w:hAnsi="Arial" w:cs="Arial"/>
          <w:i/>
          <w:noProof/>
        </w:rPr>
      </w:pPr>
      <w:r w:rsidRPr="002F286D">
        <w:rPr>
          <w:rFonts w:ascii="Arial" w:hAnsi="Arial" w:cs="Arial"/>
          <w:i/>
          <w:noProof/>
        </w:rPr>
        <w:t xml:space="preserve">Eu, ______________________, Pesquisador(a) responsável pelo projeto, asseguro à CIBIO/IQ-USP que: </w:t>
      </w:r>
    </w:p>
    <w:p w14:paraId="51A0F824" w14:textId="7CF9EB2D" w:rsidR="00080283" w:rsidRPr="002F286D" w:rsidRDefault="0008028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</w:rPr>
      </w:pPr>
      <w:r w:rsidRPr="002F286D">
        <w:rPr>
          <w:rFonts w:ascii="Arial" w:hAnsi="Arial" w:cs="Arial"/>
          <w:noProof/>
        </w:rPr>
        <w:t xml:space="preserve">Li as Instruções Normativas da CTNBio, pertinentes para trabalhar com os OGMs acima referidos, que se encontram no site </w:t>
      </w:r>
      <w:hyperlink r:id="rId7" w:history="1">
        <w:r w:rsidR="00E7589F" w:rsidRPr="00C966A0">
          <w:rPr>
            <w:rStyle w:val="Hyperlink"/>
            <w:rFonts w:ascii="Arial" w:hAnsi="Arial" w:cs="Arial"/>
            <w:noProof/>
          </w:rPr>
          <w:t>http://ctnbio.mctic.gov.br</w:t>
        </w:r>
      </w:hyperlink>
      <w:r w:rsidRPr="002F286D">
        <w:rPr>
          <w:rFonts w:ascii="Arial" w:hAnsi="Arial" w:cs="Arial"/>
          <w:noProof/>
        </w:rPr>
        <w:t xml:space="preserve"> e que concordo com as suas exigências durante a vigência deste projeto.</w:t>
      </w:r>
    </w:p>
    <w:p w14:paraId="275C6C80" w14:textId="77777777" w:rsidR="00080283" w:rsidRPr="002F286D" w:rsidRDefault="0008028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</w:rPr>
      </w:pPr>
      <w:r w:rsidRPr="002F286D">
        <w:rPr>
          <w:rFonts w:ascii="Arial" w:hAnsi="Arial" w:cs="Arial"/>
          <w:noProof/>
        </w:rPr>
        <w:t>A equipe que participa deste projeto também está ciente das referidas Instruções Normativas e é competente para executá-las.</w:t>
      </w:r>
    </w:p>
    <w:p w14:paraId="1FBB21CD" w14:textId="77777777" w:rsidR="00080283" w:rsidRPr="002F286D" w:rsidRDefault="0008028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</w:rPr>
      </w:pPr>
      <w:r w:rsidRPr="002F286D">
        <w:rPr>
          <w:rFonts w:ascii="Arial" w:hAnsi="Arial" w:cs="Arial"/>
          <w:noProof/>
        </w:rPr>
        <w:t>Comprometo-me a solicitar nova aprovação à CIBio local sempre que ocorra alteração significativa nos objetivos/procedimentos/instalações aqui descritos e a lhe fornecer um relatório anual de andamento do projeto.</w:t>
      </w:r>
    </w:p>
    <w:p w14:paraId="690C6AE5" w14:textId="77777777" w:rsidR="00080283" w:rsidRPr="002F286D" w:rsidRDefault="0008028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</w:rPr>
      </w:pPr>
      <w:r w:rsidRPr="002F286D">
        <w:rPr>
          <w:rFonts w:ascii="Arial" w:hAnsi="Arial" w:cs="Arial"/>
          <w:noProof/>
        </w:rPr>
        <w:t>Tudo que foi declarado é a absoluta expressão da verdade. Estou ciente de que o eventual não cumprimento das Instruções Normativas da CTNBio é de minha total responsabilidade e que estarei sujeito às punições previstas na legislação em vigor.</w:t>
      </w:r>
    </w:p>
    <w:p w14:paraId="1C6DC097" w14:textId="77777777" w:rsidR="00080283" w:rsidRPr="002F286D" w:rsidRDefault="00080283">
      <w:pPr>
        <w:spacing w:line="360" w:lineRule="auto"/>
        <w:jc w:val="both"/>
        <w:rPr>
          <w:rFonts w:ascii="Arial" w:hAnsi="Arial" w:cs="Arial"/>
          <w:noProof/>
        </w:rPr>
      </w:pPr>
    </w:p>
    <w:p w14:paraId="39821BD3" w14:textId="77777777" w:rsidR="00080283" w:rsidRPr="002F286D" w:rsidRDefault="00080283">
      <w:pPr>
        <w:spacing w:line="360" w:lineRule="auto"/>
        <w:jc w:val="both"/>
        <w:rPr>
          <w:rFonts w:ascii="Arial" w:hAnsi="Arial" w:cs="Arial"/>
          <w:noProof/>
        </w:rPr>
      </w:pPr>
      <w:r w:rsidRPr="002F286D">
        <w:rPr>
          <w:rFonts w:ascii="Arial" w:hAnsi="Arial" w:cs="Arial"/>
          <w:noProof/>
        </w:rPr>
        <w:t>Data: _____ / _____ / _____</w:t>
      </w:r>
    </w:p>
    <w:p w14:paraId="4F72459E" w14:textId="77777777" w:rsidR="00080283" w:rsidRPr="002F286D" w:rsidRDefault="00080283">
      <w:pPr>
        <w:spacing w:line="360" w:lineRule="auto"/>
        <w:jc w:val="both"/>
        <w:rPr>
          <w:rFonts w:ascii="Arial" w:hAnsi="Arial" w:cs="Arial"/>
          <w:noProof/>
        </w:rPr>
      </w:pPr>
    </w:p>
    <w:p w14:paraId="6DE5A1AD" w14:textId="77777777" w:rsidR="00080283" w:rsidRPr="002F286D" w:rsidRDefault="00080283">
      <w:pPr>
        <w:tabs>
          <w:tab w:val="left" w:pos="4253"/>
          <w:tab w:val="right" w:leader="underscore" w:pos="9072"/>
        </w:tabs>
        <w:spacing w:line="360" w:lineRule="auto"/>
        <w:jc w:val="both"/>
        <w:rPr>
          <w:rFonts w:ascii="Arial" w:hAnsi="Arial" w:cs="Arial"/>
          <w:noProof/>
        </w:rPr>
      </w:pPr>
      <w:r w:rsidRPr="002F286D">
        <w:rPr>
          <w:rFonts w:ascii="Arial" w:hAnsi="Arial" w:cs="Arial"/>
          <w:noProof/>
        </w:rPr>
        <w:t>Assinatura do Pesquisador Principal:</w:t>
      </w:r>
      <w:r w:rsidRPr="002F286D">
        <w:rPr>
          <w:rFonts w:ascii="Arial" w:hAnsi="Arial" w:cs="Arial"/>
          <w:noProof/>
        </w:rPr>
        <w:tab/>
      </w:r>
      <w:r w:rsidRPr="002F286D">
        <w:rPr>
          <w:rFonts w:ascii="Arial" w:hAnsi="Arial" w:cs="Arial"/>
          <w:noProof/>
        </w:rPr>
        <w:tab/>
      </w:r>
    </w:p>
    <w:p w14:paraId="1D785D8A" w14:textId="77777777" w:rsidR="00080283" w:rsidRPr="002F286D" w:rsidRDefault="00080283">
      <w:pPr>
        <w:tabs>
          <w:tab w:val="left" w:pos="4253"/>
          <w:tab w:val="right" w:leader="underscore" w:pos="9072"/>
        </w:tabs>
        <w:spacing w:line="360" w:lineRule="auto"/>
        <w:jc w:val="both"/>
        <w:rPr>
          <w:rFonts w:ascii="Arial" w:hAnsi="Arial" w:cs="Arial"/>
          <w:noProof/>
        </w:rPr>
      </w:pPr>
    </w:p>
    <w:p w14:paraId="2DA93BFE" w14:textId="77777777" w:rsidR="00080283" w:rsidRPr="002F286D" w:rsidRDefault="00080283">
      <w:pPr>
        <w:spacing w:line="360" w:lineRule="auto"/>
        <w:jc w:val="both"/>
        <w:rPr>
          <w:rFonts w:ascii="Arial" w:hAnsi="Arial" w:cs="Arial"/>
          <w:noProof/>
        </w:rPr>
      </w:pPr>
    </w:p>
    <w:p w14:paraId="506F5657" w14:textId="77777777" w:rsidR="002211AD" w:rsidRPr="002F286D" w:rsidRDefault="00080283">
      <w:pPr>
        <w:spacing w:line="480" w:lineRule="auto"/>
        <w:jc w:val="both"/>
        <w:rPr>
          <w:rFonts w:ascii="Arial" w:hAnsi="Arial" w:cs="Arial"/>
          <w:b/>
        </w:rPr>
      </w:pPr>
      <w:r w:rsidRPr="002F286D">
        <w:rPr>
          <w:rFonts w:ascii="Arial" w:hAnsi="Arial" w:cs="Arial"/>
          <w:b/>
        </w:rPr>
        <w:t>Deliberação</w:t>
      </w:r>
      <w:r w:rsidR="00720FB9" w:rsidRPr="002F286D">
        <w:rPr>
          <w:rFonts w:ascii="Arial" w:hAnsi="Arial" w:cs="Arial"/>
          <w:b/>
        </w:rPr>
        <w:t>/</w:t>
      </w:r>
      <w:proofErr w:type="spellStart"/>
      <w:r w:rsidR="00720FB9" w:rsidRPr="002F286D">
        <w:rPr>
          <w:rFonts w:ascii="Arial" w:hAnsi="Arial" w:cs="Arial"/>
          <w:b/>
        </w:rPr>
        <w:t>ões</w:t>
      </w:r>
      <w:proofErr w:type="spellEnd"/>
      <w:r w:rsidR="00720FB9" w:rsidRPr="002F286D">
        <w:rPr>
          <w:rFonts w:ascii="Arial" w:hAnsi="Arial" w:cs="Arial"/>
          <w:b/>
        </w:rPr>
        <w:t xml:space="preserve"> da</w:t>
      </w:r>
      <w:r w:rsidRPr="002F286D">
        <w:rPr>
          <w:rFonts w:ascii="Arial" w:hAnsi="Arial" w:cs="Arial"/>
          <w:b/>
        </w:rPr>
        <w:t xml:space="preserve"> </w:t>
      </w:r>
      <w:proofErr w:type="spellStart"/>
      <w:r w:rsidRPr="002F286D">
        <w:rPr>
          <w:rFonts w:ascii="Arial" w:hAnsi="Arial" w:cs="Arial"/>
          <w:b/>
        </w:rPr>
        <w:t>CIBio</w:t>
      </w:r>
      <w:proofErr w:type="spellEnd"/>
      <w:r w:rsidRPr="002F286D">
        <w:rPr>
          <w:rFonts w:ascii="Arial" w:hAnsi="Arial" w:cs="Arial"/>
          <w:b/>
        </w:rPr>
        <w:t>:</w:t>
      </w:r>
    </w:p>
    <w:p w14:paraId="5A5023FE" w14:textId="066A23F9" w:rsidR="00720FB9" w:rsidRPr="002F286D" w:rsidRDefault="00677822" w:rsidP="002211AD">
      <w:pPr>
        <w:jc w:val="both"/>
        <w:rPr>
          <w:rFonts w:ascii="Arial" w:hAnsi="Arial" w:cs="Arial"/>
        </w:rPr>
      </w:pPr>
      <w:r w:rsidRPr="002F286D">
        <w:rPr>
          <w:rFonts w:ascii="Arial" w:hAnsi="Arial" w:cs="Arial"/>
          <w:sz w:val="28"/>
          <w:szCs w:val="28"/>
        </w:rPr>
        <w:sym w:font="Wingdings" w:char="F06F"/>
      </w:r>
      <w:r w:rsidR="00080283" w:rsidRPr="002F286D">
        <w:rPr>
          <w:rFonts w:ascii="Arial" w:hAnsi="Arial" w:cs="Arial"/>
          <w:szCs w:val="18"/>
        </w:rPr>
        <w:t xml:space="preserve"> </w:t>
      </w:r>
      <w:r w:rsidRPr="002F286D">
        <w:rPr>
          <w:rFonts w:ascii="Arial" w:hAnsi="Arial" w:cs="Arial"/>
          <w:szCs w:val="18"/>
        </w:rPr>
        <w:t xml:space="preserve">  </w:t>
      </w:r>
      <w:r w:rsidR="00080283" w:rsidRPr="002F286D">
        <w:rPr>
          <w:rFonts w:ascii="Arial" w:hAnsi="Arial" w:cs="Arial"/>
          <w:szCs w:val="18"/>
        </w:rPr>
        <w:t xml:space="preserve">Aprovado </w:t>
      </w:r>
      <w:r w:rsidR="002211AD" w:rsidRPr="002F286D">
        <w:rPr>
          <w:rFonts w:ascii="Arial" w:hAnsi="Arial" w:cs="Arial"/>
          <w:szCs w:val="18"/>
        </w:rPr>
        <w:t>“</w:t>
      </w:r>
      <w:r w:rsidR="002211AD" w:rsidRPr="002F286D">
        <w:rPr>
          <w:rFonts w:ascii="Arial" w:hAnsi="Arial" w:cs="Arial"/>
          <w:i/>
        </w:rPr>
        <w:t>ad referendum</w:t>
      </w:r>
      <w:r w:rsidR="002211AD" w:rsidRPr="002F286D">
        <w:rPr>
          <w:rFonts w:ascii="Arial" w:hAnsi="Arial" w:cs="Arial"/>
        </w:rPr>
        <w:t>”</w:t>
      </w:r>
      <w:r w:rsidR="00080283" w:rsidRPr="002F286D">
        <w:rPr>
          <w:rFonts w:ascii="Arial" w:hAnsi="Arial" w:cs="Arial"/>
          <w:szCs w:val="18"/>
        </w:rPr>
        <w:t xml:space="preserve"> </w:t>
      </w:r>
      <w:r w:rsidR="00720FB9" w:rsidRPr="002F286D">
        <w:rPr>
          <w:rFonts w:ascii="Arial" w:hAnsi="Arial" w:cs="Arial"/>
          <w:szCs w:val="18"/>
        </w:rPr>
        <w:tab/>
      </w:r>
      <w:r w:rsidRPr="002F286D">
        <w:rPr>
          <w:rFonts w:ascii="Arial" w:hAnsi="Arial" w:cs="Arial"/>
          <w:szCs w:val="18"/>
        </w:rPr>
        <w:tab/>
      </w:r>
      <w:r w:rsidR="00720FB9" w:rsidRPr="002F286D">
        <w:rPr>
          <w:rFonts w:ascii="Arial" w:hAnsi="Arial" w:cs="Arial"/>
        </w:rPr>
        <w:t>d</w:t>
      </w:r>
      <w:r w:rsidR="00080283" w:rsidRPr="002F286D">
        <w:rPr>
          <w:rFonts w:ascii="Arial" w:hAnsi="Arial" w:cs="Arial"/>
        </w:rPr>
        <w:t xml:space="preserve">ata: </w:t>
      </w:r>
      <w:r w:rsidR="00080283" w:rsidRPr="002F286D">
        <w:rPr>
          <w:rFonts w:ascii="Arial" w:hAnsi="Arial" w:cs="Arial"/>
        </w:rPr>
        <w:tab/>
        <w:t>__/__/___</w:t>
      </w:r>
      <w:r w:rsidR="002211AD" w:rsidRPr="002F286D">
        <w:rPr>
          <w:rFonts w:ascii="Arial" w:hAnsi="Arial" w:cs="Arial"/>
        </w:rPr>
        <w:t xml:space="preserve"> </w:t>
      </w:r>
      <w:r w:rsidR="002211AD" w:rsidRPr="002F286D">
        <w:rPr>
          <w:rFonts w:ascii="Arial" w:hAnsi="Arial" w:cs="Arial"/>
        </w:rPr>
        <w:tab/>
      </w:r>
    </w:p>
    <w:p w14:paraId="4F819FB0" w14:textId="77777777" w:rsidR="00720FB9" w:rsidRPr="002F286D" w:rsidRDefault="00720FB9" w:rsidP="002211AD">
      <w:pPr>
        <w:jc w:val="both"/>
        <w:rPr>
          <w:rFonts w:ascii="Arial" w:hAnsi="Arial" w:cs="Arial"/>
        </w:rPr>
      </w:pPr>
    </w:p>
    <w:p w14:paraId="3AD809AA" w14:textId="1C2982E1" w:rsidR="00720FB9" w:rsidRPr="002F286D" w:rsidRDefault="00677822" w:rsidP="00720FB9">
      <w:pPr>
        <w:jc w:val="both"/>
        <w:rPr>
          <w:rFonts w:ascii="Arial" w:hAnsi="Arial" w:cs="Arial"/>
        </w:rPr>
      </w:pPr>
      <w:r w:rsidRPr="002F286D">
        <w:rPr>
          <w:rFonts w:ascii="Arial" w:hAnsi="Arial" w:cs="Arial"/>
          <w:sz w:val="28"/>
          <w:szCs w:val="28"/>
        </w:rPr>
        <w:sym w:font="Wingdings" w:char="F06F"/>
      </w:r>
      <w:r w:rsidR="00720FB9" w:rsidRPr="002F286D">
        <w:rPr>
          <w:rFonts w:ascii="Arial" w:hAnsi="Arial" w:cs="Arial"/>
          <w:szCs w:val="18"/>
        </w:rPr>
        <w:t xml:space="preserve"> </w:t>
      </w:r>
      <w:r w:rsidRPr="002F286D">
        <w:rPr>
          <w:rFonts w:ascii="Arial" w:hAnsi="Arial" w:cs="Arial"/>
          <w:szCs w:val="18"/>
        </w:rPr>
        <w:t xml:space="preserve">  </w:t>
      </w:r>
      <w:r w:rsidR="00720FB9" w:rsidRPr="002F286D">
        <w:rPr>
          <w:rFonts w:ascii="Arial" w:hAnsi="Arial" w:cs="Arial"/>
          <w:szCs w:val="18"/>
        </w:rPr>
        <w:t>Referendado</w:t>
      </w:r>
      <w:r w:rsidR="00720FB9" w:rsidRPr="002F286D">
        <w:rPr>
          <w:rFonts w:ascii="Arial" w:hAnsi="Arial" w:cs="Arial"/>
          <w:szCs w:val="18"/>
        </w:rPr>
        <w:tab/>
      </w:r>
      <w:proofErr w:type="gramStart"/>
      <w:r w:rsidR="00720FB9" w:rsidRPr="002F286D">
        <w:rPr>
          <w:rFonts w:ascii="Arial" w:hAnsi="Arial" w:cs="Arial"/>
          <w:szCs w:val="18"/>
        </w:rPr>
        <w:tab/>
        <w:t xml:space="preserve">  </w:t>
      </w:r>
      <w:r w:rsidR="00720FB9" w:rsidRPr="002F286D">
        <w:rPr>
          <w:rFonts w:ascii="Arial" w:hAnsi="Arial" w:cs="Arial"/>
          <w:szCs w:val="18"/>
        </w:rPr>
        <w:tab/>
      </w:r>
      <w:proofErr w:type="gramEnd"/>
      <w:r w:rsidR="00720FB9" w:rsidRPr="002F286D">
        <w:rPr>
          <w:rFonts w:ascii="Arial" w:hAnsi="Arial" w:cs="Arial"/>
        </w:rPr>
        <w:t xml:space="preserve">data: </w:t>
      </w:r>
      <w:r w:rsidR="00720FB9" w:rsidRPr="002F286D">
        <w:rPr>
          <w:rFonts w:ascii="Arial" w:hAnsi="Arial" w:cs="Arial"/>
        </w:rPr>
        <w:tab/>
      </w:r>
      <w:r w:rsidR="00965DF5" w:rsidRPr="002F286D">
        <w:rPr>
          <w:rFonts w:ascii="Arial" w:hAnsi="Arial" w:cs="Arial"/>
        </w:rPr>
        <w:t>__/__/___</w:t>
      </w:r>
      <w:r w:rsidR="00720FB9" w:rsidRPr="002F286D">
        <w:rPr>
          <w:rFonts w:ascii="Arial" w:hAnsi="Arial" w:cs="Arial"/>
        </w:rPr>
        <w:tab/>
      </w:r>
    </w:p>
    <w:p w14:paraId="0CF799B9" w14:textId="77777777" w:rsidR="00720FB9" w:rsidRPr="002F286D" w:rsidRDefault="00720FB9" w:rsidP="002211AD">
      <w:pPr>
        <w:jc w:val="both"/>
        <w:rPr>
          <w:rFonts w:ascii="Arial" w:hAnsi="Arial" w:cs="Arial"/>
        </w:rPr>
      </w:pPr>
    </w:p>
    <w:p w14:paraId="11D11551" w14:textId="16335CF9" w:rsidR="00720FB9" w:rsidRPr="002F286D" w:rsidRDefault="00677822" w:rsidP="00720FB9">
      <w:pPr>
        <w:jc w:val="both"/>
        <w:rPr>
          <w:rFonts w:ascii="Arial" w:hAnsi="Arial" w:cs="Arial"/>
        </w:rPr>
      </w:pPr>
      <w:r w:rsidRPr="002F286D">
        <w:rPr>
          <w:rFonts w:ascii="Arial" w:hAnsi="Arial" w:cs="Arial"/>
          <w:sz w:val="28"/>
          <w:szCs w:val="28"/>
        </w:rPr>
        <w:sym w:font="Wingdings" w:char="F06F"/>
      </w:r>
      <w:r w:rsidR="00720FB9" w:rsidRPr="002F286D">
        <w:rPr>
          <w:rFonts w:ascii="Arial" w:hAnsi="Arial" w:cs="Arial"/>
          <w:szCs w:val="18"/>
        </w:rPr>
        <w:t xml:space="preserve"> </w:t>
      </w:r>
      <w:r w:rsidRPr="002F286D">
        <w:rPr>
          <w:rFonts w:ascii="Arial" w:hAnsi="Arial" w:cs="Arial"/>
          <w:szCs w:val="18"/>
        </w:rPr>
        <w:t xml:space="preserve">  </w:t>
      </w:r>
      <w:r w:rsidR="00720FB9" w:rsidRPr="002F286D">
        <w:rPr>
          <w:rFonts w:ascii="Arial" w:hAnsi="Arial" w:cs="Arial"/>
          <w:szCs w:val="18"/>
        </w:rPr>
        <w:t>Aprovado</w:t>
      </w:r>
      <w:r w:rsidR="00720FB9" w:rsidRPr="002F286D">
        <w:rPr>
          <w:rFonts w:ascii="Arial" w:hAnsi="Arial" w:cs="Arial"/>
          <w:szCs w:val="18"/>
        </w:rPr>
        <w:tab/>
      </w:r>
      <w:proofErr w:type="gramStart"/>
      <w:r w:rsidR="00720FB9" w:rsidRPr="002F286D">
        <w:rPr>
          <w:rFonts w:ascii="Arial" w:hAnsi="Arial" w:cs="Arial"/>
          <w:szCs w:val="18"/>
        </w:rPr>
        <w:tab/>
        <w:t xml:space="preserve">  </w:t>
      </w:r>
      <w:r w:rsidR="00720FB9" w:rsidRPr="002F286D">
        <w:rPr>
          <w:rFonts w:ascii="Arial" w:hAnsi="Arial" w:cs="Arial"/>
          <w:szCs w:val="18"/>
        </w:rPr>
        <w:tab/>
      </w:r>
      <w:proofErr w:type="gramEnd"/>
      <w:r w:rsidR="00720FB9" w:rsidRPr="002F286D">
        <w:rPr>
          <w:rFonts w:ascii="Arial" w:hAnsi="Arial" w:cs="Arial"/>
          <w:szCs w:val="18"/>
        </w:rPr>
        <w:tab/>
      </w:r>
      <w:r w:rsidR="00720FB9" w:rsidRPr="002F286D">
        <w:rPr>
          <w:rFonts w:ascii="Arial" w:hAnsi="Arial" w:cs="Arial"/>
        </w:rPr>
        <w:t xml:space="preserve">data: </w:t>
      </w:r>
      <w:r w:rsidR="00720FB9" w:rsidRPr="002F286D">
        <w:rPr>
          <w:rFonts w:ascii="Arial" w:hAnsi="Arial" w:cs="Arial"/>
        </w:rPr>
        <w:tab/>
      </w:r>
      <w:r w:rsidR="00965DF5" w:rsidRPr="002F286D">
        <w:rPr>
          <w:rFonts w:ascii="Arial" w:hAnsi="Arial" w:cs="Arial"/>
        </w:rPr>
        <w:t>__/__/___</w:t>
      </w:r>
      <w:r w:rsidR="00720FB9" w:rsidRPr="002F286D">
        <w:rPr>
          <w:rFonts w:ascii="Arial" w:hAnsi="Arial" w:cs="Arial"/>
        </w:rPr>
        <w:tab/>
      </w:r>
    </w:p>
    <w:p w14:paraId="1D2B865D" w14:textId="77777777" w:rsidR="00720FB9" w:rsidRPr="002F286D" w:rsidRDefault="00720FB9" w:rsidP="002211AD">
      <w:pPr>
        <w:jc w:val="both"/>
        <w:rPr>
          <w:rFonts w:ascii="Arial" w:hAnsi="Arial" w:cs="Arial"/>
        </w:rPr>
      </w:pPr>
    </w:p>
    <w:p w14:paraId="29CE71A2" w14:textId="3463FC91" w:rsidR="000D0B3A" w:rsidRPr="002F286D" w:rsidRDefault="00677822" w:rsidP="000D0B3A">
      <w:pPr>
        <w:jc w:val="both"/>
        <w:rPr>
          <w:rFonts w:ascii="Arial" w:hAnsi="Arial" w:cs="Arial"/>
        </w:rPr>
      </w:pPr>
      <w:r w:rsidRPr="002F286D">
        <w:rPr>
          <w:rFonts w:ascii="Arial" w:hAnsi="Arial" w:cs="Arial"/>
          <w:sz w:val="28"/>
          <w:szCs w:val="28"/>
        </w:rPr>
        <w:sym w:font="Wingdings" w:char="F06F"/>
      </w:r>
      <w:r w:rsidR="000D0B3A" w:rsidRPr="002F286D">
        <w:rPr>
          <w:rFonts w:ascii="Arial" w:hAnsi="Arial" w:cs="Arial"/>
          <w:szCs w:val="18"/>
        </w:rPr>
        <w:t xml:space="preserve"> </w:t>
      </w:r>
      <w:r w:rsidRPr="002F286D">
        <w:rPr>
          <w:rFonts w:ascii="Arial" w:hAnsi="Arial" w:cs="Arial"/>
          <w:szCs w:val="18"/>
        </w:rPr>
        <w:t xml:space="preserve">  </w:t>
      </w:r>
      <w:r w:rsidR="000D0B3A" w:rsidRPr="002F286D">
        <w:rPr>
          <w:rFonts w:ascii="Arial" w:hAnsi="Arial" w:cs="Arial"/>
          <w:szCs w:val="18"/>
        </w:rPr>
        <w:t>Reprovado</w:t>
      </w:r>
      <w:r w:rsidR="000D0B3A" w:rsidRPr="002F286D">
        <w:rPr>
          <w:rFonts w:ascii="Arial" w:hAnsi="Arial" w:cs="Arial"/>
          <w:szCs w:val="18"/>
        </w:rPr>
        <w:tab/>
      </w:r>
      <w:r w:rsidR="000D0B3A" w:rsidRPr="002F286D">
        <w:rPr>
          <w:rFonts w:ascii="Arial" w:hAnsi="Arial" w:cs="Arial"/>
          <w:szCs w:val="18"/>
        </w:rPr>
        <w:tab/>
        <w:t xml:space="preserve">  </w:t>
      </w:r>
      <w:r w:rsidR="000D0B3A" w:rsidRPr="002F286D">
        <w:rPr>
          <w:rFonts w:ascii="Arial" w:hAnsi="Arial" w:cs="Arial"/>
          <w:szCs w:val="18"/>
        </w:rPr>
        <w:tab/>
      </w:r>
      <w:r w:rsidR="000D0B3A" w:rsidRPr="002F286D">
        <w:rPr>
          <w:rFonts w:ascii="Arial" w:hAnsi="Arial" w:cs="Arial"/>
          <w:szCs w:val="18"/>
        </w:rPr>
        <w:tab/>
      </w:r>
      <w:r w:rsidR="000D0B3A" w:rsidRPr="002F286D">
        <w:rPr>
          <w:rFonts w:ascii="Arial" w:hAnsi="Arial" w:cs="Arial"/>
        </w:rPr>
        <w:t xml:space="preserve">data: </w:t>
      </w:r>
      <w:r w:rsidR="000D0B3A" w:rsidRPr="002F286D">
        <w:rPr>
          <w:rFonts w:ascii="Arial" w:hAnsi="Arial" w:cs="Arial"/>
        </w:rPr>
        <w:tab/>
      </w:r>
      <w:r w:rsidR="00965DF5" w:rsidRPr="002F286D">
        <w:rPr>
          <w:rFonts w:ascii="Arial" w:hAnsi="Arial" w:cs="Arial"/>
        </w:rPr>
        <w:t>__/__/___</w:t>
      </w:r>
      <w:r w:rsidR="000D0B3A" w:rsidRPr="002F286D">
        <w:rPr>
          <w:rFonts w:ascii="Arial" w:hAnsi="Arial" w:cs="Arial"/>
        </w:rPr>
        <w:tab/>
      </w:r>
    </w:p>
    <w:p w14:paraId="6FEA1124" w14:textId="77777777" w:rsidR="00720FB9" w:rsidRPr="002F286D" w:rsidRDefault="00720FB9" w:rsidP="002211AD">
      <w:pPr>
        <w:jc w:val="both"/>
        <w:rPr>
          <w:rFonts w:ascii="Arial" w:hAnsi="Arial" w:cs="Arial"/>
        </w:rPr>
      </w:pPr>
    </w:p>
    <w:p w14:paraId="01A08240" w14:textId="77777777" w:rsidR="00720FB9" w:rsidRPr="002F286D" w:rsidRDefault="00720FB9" w:rsidP="002211AD">
      <w:pPr>
        <w:jc w:val="both"/>
        <w:rPr>
          <w:rFonts w:ascii="Arial" w:hAnsi="Arial" w:cs="Arial"/>
        </w:rPr>
      </w:pPr>
    </w:p>
    <w:p w14:paraId="05B18195" w14:textId="77777777" w:rsidR="000D0B3A" w:rsidRPr="002F286D" w:rsidRDefault="000D0B3A" w:rsidP="002211AD">
      <w:pPr>
        <w:jc w:val="both"/>
        <w:rPr>
          <w:rFonts w:ascii="Arial" w:hAnsi="Arial" w:cs="Arial"/>
        </w:rPr>
      </w:pPr>
    </w:p>
    <w:p w14:paraId="05C4EAAE" w14:textId="77777777" w:rsidR="000D0B3A" w:rsidRPr="002F286D" w:rsidRDefault="000D0B3A" w:rsidP="002211AD">
      <w:pPr>
        <w:jc w:val="both"/>
        <w:rPr>
          <w:rFonts w:ascii="Arial" w:hAnsi="Arial" w:cs="Arial"/>
        </w:rPr>
      </w:pPr>
    </w:p>
    <w:p w14:paraId="6E6BC100" w14:textId="77777777" w:rsidR="00720FB9" w:rsidRPr="002F286D" w:rsidRDefault="00720FB9" w:rsidP="002211AD">
      <w:pPr>
        <w:jc w:val="both"/>
        <w:rPr>
          <w:rFonts w:ascii="Arial" w:hAnsi="Arial" w:cs="Arial"/>
          <w:u w:val="single"/>
        </w:rPr>
      </w:pPr>
      <w:r w:rsidRPr="002F286D">
        <w:rPr>
          <w:rFonts w:ascii="Arial" w:hAnsi="Arial" w:cs="Arial"/>
        </w:rPr>
        <w:tab/>
      </w:r>
      <w:r w:rsidRPr="002F286D">
        <w:rPr>
          <w:rFonts w:ascii="Arial" w:hAnsi="Arial" w:cs="Arial"/>
        </w:rPr>
        <w:tab/>
      </w:r>
      <w:r w:rsidRPr="002F286D">
        <w:rPr>
          <w:rFonts w:ascii="Arial" w:hAnsi="Arial" w:cs="Arial"/>
        </w:rPr>
        <w:tab/>
      </w:r>
      <w:r w:rsidRPr="002F286D">
        <w:rPr>
          <w:rFonts w:ascii="Arial" w:hAnsi="Arial" w:cs="Arial"/>
        </w:rPr>
        <w:tab/>
      </w:r>
      <w:r w:rsidRPr="002F286D">
        <w:rPr>
          <w:rFonts w:ascii="Arial" w:hAnsi="Arial" w:cs="Arial"/>
          <w:u w:val="single"/>
        </w:rPr>
        <w:tab/>
      </w:r>
      <w:r w:rsidRPr="002F286D">
        <w:rPr>
          <w:rFonts w:ascii="Arial" w:hAnsi="Arial" w:cs="Arial"/>
          <w:u w:val="single"/>
        </w:rPr>
        <w:tab/>
      </w:r>
      <w:r w:rsidRPr="002F286D">
        <w:rPr>
          <w:rFonts w:ascii="Arial" w:hAnsi="Arial" w:cs="Arial"/>
          <w:u w:val="single"/>
        </w:rPr>
        <w:tab/>
      </w:r>
      <w:r w:rsidRPr="002F286D">
        <w:rPr>
          <w:rFonts w:ascii="Arial" w:hAnsi="Arial" w:cs="Arial"/>
          <w:u w:val="single"/>
        </w:rPr>
        <w:tab/>
      </w:r>
      <w:r w:rsidRPr="002F286D">
        <w:rPr>
          <w:rFonts w:ascii="Arial" w:hAnsi="Arial" w:cs="Arial"/>
          <w:u w:val="single"/>
        </w:rPr>
        <w:tab/>
      </w:r>
      <w:r w:rsidRPr="002F286D">
        <w:rPr>
          <w:rFonts w:ascii="Arial" w:hAnsi="Arial" w:cs="Arial"/>
          <w:u w:val="single"/>
        </w:rPr>
        <w:tab/>
      </w:r>
    </w:p>
    <w:p w14:paraId="36D808E0" w14:textId="77777777" w:rsidR="00720FB9" w:rsidRPr="002F286D" w:rsidRDefault="00720FB9" w:rsidP="00720FB9">
      <w:pPr>
        <w:jc w:val="center"/>
        <w:rPr>
          <w:rFonts w:ascii="Arial" w:hAnsi="Arial" w:cs="Arial"/>
        </w:rPr>
      </w:pPr>
      <w:r w:rsidRPr="002F286D">
        <w:rPr>
          <w:rFonts w:ascii="Arial" w:hAnsi="Arial" w:cs="Arial"/>
        </w:rPr>
        <w:t xml:space="preserve">Presidente da </w:t>
      </w:r>
      <w:proofErr w:type="spellStart"/>
      <w:r w:rsidRPr="002F286D">
        <w:rPr>
          <w:rFonts w:ascii="Arial" w:hAnsi="Arial" w:cs="Arial"/>
        </w:rPr>
        <w:t>CIBio</w:t>
      </w:r>
      <w:proofErr w:type="spellEnd"/>
    </w:p>
    <w:p w14:paraId="18D942BC" w14:textId="43387B61" w:rsidR="002211AD" w:rsidRPr="002F286D" w:rsidRDefault="002211AD" w:rsidP="00BC02E8">
      <w:pPr>
        <w:jc w:val="center"/>
        <w:rPr>
          <w:rFonts w:ascii="Arial" w:hAnsi="Arial" w:cs="Arial"/>
          <w:lang w:val="it-IT"/>
        </w:rPr>
      </w:pPr>
      <w:r w:rsidRPr="002F286D">
        <w:rPr>
          <w:rFonts w:ascii="Arial" w:hAnsi="Arial" w:cs="Arial"/>
          <w:lang w:val="it-IT"/>
        </w:rPr>
        <w:t xml:space="preserve">Prof. Dr. </w:t>
      </w:r>
      <w:r w:rsidR="001A5A34">
        <w:rPr>
          <w:rFonts w:ascii="Arial" w:hAnsi="Arial" w:cs="Arial"/>
          <w:lang w:val="it-IT"/>
        </w:rPr>
        <w:t>Ricardo José Giordano</w:t>
      </w:r>
    </w:p>
    <w:sectPr w:rsidR="002211AD" w:rsidRPr="002F286D" w:rsidSect="00DF2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708" w:bottom="284" w:left="851" w:header="284" w:footer="1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B10C1" w14:textId="77777777" w:rsidR="00572F71" w:rsidRDefault="00572F71">
      <w:r>
        <w:separator/>
      </w:r>
    </w:p>
  </w:endnote>
  <w:endnote w:type="continuationSeparator" w:id="0">
    <w:p w14:paraId="42CF55CA" w14:textId="77777777" w:rsidR="00572F71" w:rsidRDefault="0057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65E1D" w14:textId="77777777" w:rsidR="00080283" w:rsidRDefault="000802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D57448" w14:textId="77777777" w:rsidR="00080283" w:rsidRDefault="000802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97495" w14:textId="77777777" w:rsidR="00B45EED" w:rsidRPr="00DF2EBA" w:rsidRDefault="00B45EED">
    <w:pPr>
      <w:pStyle w:val="Rodap"/>
      <w:pBdr>
        <w:top w:val="single" w:sz="4" w:space="1" w:color="auto"/>
      </w:pBdr>
      <w:jc w:val="right"/>
      <w:rPr>
        <w:rStyle w:val="Nmerodepgina"/>
        <w:rFonts w:ascii="Arial" w:hAnsi="Arial" w:cs="Arial"/>
        <w:sz w:val="10"/>
        <w:szCs w:val="10"/>
      </w:rPr>
    </w:pPr>
  </w:p>
  <w:p w14:paraId="22EA7410" w14:textId="7DEA8708" w:rsidR="00080283" w:rsidRDefault="00080283">
    <w:pPr>
      <w:pStyle w:val="Rodap"/>
      <w:pBdr>
        <w:top w:val="single" w:sz="4" w:space="1" w:color="auto"/>
      </w:pBdr>
      <w:jc w:val="right"/>
      <w:rPr>
        <w:rFonts w:ascii="Arial" w:hAnsi="Arial" w:cs="Arial"/>
        <w:sz w:val="18"/>
      </w:rPr>
    </w:pP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PAGE  \* Arabic </w:instrText>
    </w:r>
    <w:r>
      <w:rPr>
        <w:rStyle w:val="Nmerodepgina"/>
        <w:rFonts w:ascii="Arial" w:hAnsi="Arial" w:cs="Arial"/>
        <w:sz w:val="18"/>
      </w:rPr>
      <w:fldChar w:fldCharType="separate"/>
    </w:r>
    <w:r w:rsidR="00AE0869">
      <w:rPr>
        <w:rStyle w:val="Nmerodepgina"/>
        <w:rFonts w:ascii="Arial" w:hAnsi="Arial" w:cs="Arial"/>
        <w:noProof/>
        <w:sz w:val="18"/>
      </w:rPr>
      <w:t>1</w:t>
    </w:r>
    <w:r>
      <w:rPr>
        <w:rStyle w:val="Nmerodepgina"/>
        <w:rFonts w:ascii="Arial" w:hAnsi="Arial" w:cs="Arial"/>
        <w:sz w:val="18"/>
      </w:rPr>
      <w:fldChar w:fldCharType="end"/>
    </w:r>
    <w:r>
      <w:rPr>
        <w:rStyle w:val="Nmerodepgina"/>
        <w:rFonts w:ascii="Arial" w:hAnsi="Arial" w:cs="Arial"/>
        <w:sz w:val="18"/>
      </w:rPr>
      <w:t>/</w:t>
    </w: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NUMPAGES </w:instrText>
    </w:r>
    <w:r>
      <w:rPr>
        <w:rStyle w:val="Nmerodepgina"/>
        <w:rFonts w:ascii="Arial" w:hAnsi="Arial" w:cs="Arial"/>
        <w:sz w:val="18"/>
      </w:rPr>
      <w:fldChar w:fldCharType="separate"/>
    </w:r>
    <w:r w:rsidR="00AE0869">
      <w:rPr>
        <w:rStyle w:val="Nmerodepgina"/>
        <w:rFonts w:ascii="Arial" w:hAnsi="Arial" w:cs="Arial"/>
        <w:noProof/>
        <w:sz w:val="18"/>
      </w:rPr>
      <w:t>4</w:t>
    </w:r>
    <w:r>
      <w:rPr>
        <w:rStyle w:val="Nmerodepgina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3A8C" w14:textId="77777777" w:rsidR="00AE0869" w:rsidRDefault="00AE08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36F18" w14:textId="77777777" w:rsidR="00572F71" w:rsidRDefault="00572F71">
      <w:r>
        <w:separator/>
      </w:r>
    </w:p>
  </w:footnote>
  <w:footnote w:type="continuationSeparator" w:id="0">
    <w:p w14:paraId="1053CF97" w14:textId="77777777" w:rsidR="00572F71" w:rsidRDefault="0057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19D2E" w14:textId="77777777" w:rsidR="00080283" w:rsidRDefault="0008028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F7D0D8" w14:textId="77777777" w:rsidR="00080283" w:rsidRDefault="0008028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4785"/>
      <w:gridCol w:w="1098"/>
    </w:tblGrid>
    <w:tr w:rsidR="00080283" w14:paraId="00DC878E" w14:textId="77777777" w:rsidTr="00AE0869">
      <w:tc>
        <w:tcPr>
          <w:tcW w:w="4465" w:type="dxa"/>
        </w:tcPr>
        <w:p w14:paraId="23019E06" w14:textId="19CFD7CD" w:rsidR="00080283" w:rsidRPr="00712FE1" w:rsidRDefault="00712FE1">
          <w:pPr>
            <w:pStyle w:val="Ttulo1"/>
            <w:ind w:right="360"/>
            <w:jc w:val="left"/>
            <w:rPr>
              <w:b w:val="0"/>
              <w:bCs/>
              <w:i w:val="0"/>
              <w:iCs/>
            </w:rPr>
          </w:pPr>
          <w:r>
            <w:object w:dxaOrig="3619" w:dyaOrig="1640" w14:anchorId="0590A9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3" type="#_x0000_t75" style="width:180.95pt;height:82pt">
                <v:imagedata r:id="rId1" o:title=""/>
              </v:shape>
              <o:OLEObject Type="Embed" ProgID="Word.Document.8" ShapeID="_x0000_i1053" DrawAspect="Content" ObjectID="_1765898819" r:id="rId2"/>
            </w:object>
          </w:r>
        </w:p>
      </w:tc>
      <w:tc>
        <w:tcPr>
          <w:tcW w:w="4785" w:type="dxa"/>
        </w:tcPr>
        <w:p w14:paraId="10182280" w14:textId="77777777" w:rsidR="00080283" w:rsidRDefault="00080283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04A9A6F1" w14:textId="77777777" w:rsidR="00080283" w:rsidRPr="00B45EED" w:rsidRDefault="00080283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45EED">
            <w:rPr>
              <w:rFonts w:ascii="Arial" w:hAnsi="Arial" w:cs="Arial"/>
              <w:b/>
              <w:sz w:val="22"/>
              <w:szCs w:val="22"/>
            </w:rPr>
            <w:t xml:space="preserve">Comissão Interna de Biossegurança - </w:t>
          </w:r>
          <w:proofErr w:type="spellStart"/>
          <w:r w:rsidRPr="00B45EED">
            <w:rPr>
              <w:rFonts w:ascii="Arial" w:hAnsi="Arial" w:cs="Arial"/>
              <w:b/>
              <w:sz w:val="22"/>
              <w:szCs w:val="22"/>
            </w:rPr>
            <w:t>CIBio</w:t>
          </w:r>
          <w:proofErr w:type="spellEnd"/>
        </w:p>
        <w:p w14:paraId="717111B6" w14:textId="77777777" w:rsidR="00AE0869" w:rsidRPr="004814AE" w:rsidRDefault="00AE0869" w:rsidP="00AE0869">
          <w:pPr>
            <w:spacing w:before="120"/>
            <w:jc w:val="center"/>
            <w:rPr>
              <w:rFonts w:ascii="Arial" w:hAnsi="Arial" w:cs="Arial"/>
              <w:b/>
              <w:color w:val="000000"/>
              <w:sz w:val="22"/>
              <w:szCs w:val="22"/>
              <w:u w:val="single"/>
            </w:rPr>
          </w:pPr>
          <w:r w:rsidRPr="004814AE">
            <w:rPr>
              <w:rFonts w:ascii="Arial" w:hAnsi="Arial" w:cs="Arial"/>
              <w:b/>
              <w:color w:val="000000"/>
              <w:sz w:val="22"/>
              <w:szCs w:val="22"/>
              <w:u w:val="single"/>
            </w:rPr>
            <w:t>CQB – 0029/97</w:t>
          </w:r>
        </w:p>
        <w:p w14:paraId="7B76282A" w14:textId="77777777" w:rsidR="00080283" w:rsidRPr="00B45EED" w:rsidRDefault="00080283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</w:rPr>
          </w:pPr>
          <w:bookmarkStart w:id="1" w:name="_GoBack"/>
          <w:bookmarkEnd w:id="1"/>
        </w:p>
        <w:p w14:paraId="7EEFD16F" w14:textId="77777777" w:rsidR="00080283" w:rsidRDefault="00080283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B45EED">
            <w:rPr>
              <w:rFonts w:ascii="Arial" w:hAnsi="Arial" w:cs="Arial"/>
              <w:b/>
              <w:sz w:val="22"/>
              <w:szCs w:val="22"/>
            </w:rPr>
            <w:t>Formulário de Proposta de Projeto</w:t>
          </w:r>
        </w:p>
      </w:tc>
      <w:tc>
        <w:tcPr>
          <w:tcW w:w="1098" w:type="dxa"/>
        </w:tcPr>
        <w:p w14:paraId="51428B08" w14:textId="77777777" w:rsidR="00080283" w:rsidRDefault="00080283">
          <w:pPr>
            <w:pStyle w:val="Ttulo1"/>
            <w:rPr>
              <w:rFonts w:ascii="Arial" w:hAnsi="Arial" w:cs="Arial"/>
            </w:rPr>
          </w:pPr>
        </w:p>
      </w:tc>
    </w:tr>
  </w:tbl>
  <w:p w14:paraId="2748F74D" w14:textId="77777777" w:rsidR="00080283" w:rsidRPr="00B45EED" w:rsidRDefault="00080283">
    <w:pPr>
      <w:rPr>
        <w:sz w:val="14"/>
        <w:szCs w:val="14"/>
      </w:rPr>
    </w:pPr>
  </w:p>
  <w:p w14:paraId="35441EF7" w14:textId="77777777" w:rsidR="00B45EED" w:rsidRPr="00B45EED" w:rsidRDefault="00B45EED">
    <w:pPr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5D1B6" w14:textId="77777777" w:rsidR="00AE0869" w:rsidRDefault="00AE08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2C749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656E35"/>
    <w:multiLevelType w:val="hybridMultilevel"/>
    <w:tmpl w:val="89FE4252"/>
    <w:lvl w:ilvl="0" w:tplc="0ECCF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21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6D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A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C1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3E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E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E7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107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A4E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B07312"/>
    <w:multiLevelType w:val="hybridMultilevel"/>
    <w:tmpl w:val="8996D9A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4186D"/>
    <w:multiLevelType w:val="hybridMultilevel"/>
    <w:tmpl w:val="7CF0A3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24FD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A16E20"/>
    <w:multiLevelType w:val="hybridMultilevel"/>
    <w:tmpl w:val="332A4B1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E73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0743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2426B4"/>
    <w:multiLevelType w:val="hybridMultilevel"/>
    <w:tmpl w:val="89FE4252"/>
    <w:lvl w:ilvl="0" w:tplc="95847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A9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262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41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EA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65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8F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9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6F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97A3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5"/>
  </w:num>
  <w:num w:numId="12">
    <w:abstractNumId w:val="13"/>
  </w:num>
  <w:num w:numId="13">
    <w:abstractNumId w:val="7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A6"/>
    <w:rsid w:val="000351F6"/>
    <w:rsid w:val="00035D9D"/>
    <w:rsid w:val="00080283"/>
    <w:rsid w:val="00095DEF"/>
    <w:rsid w:val="000B4ABB"/>
    <w:rsid w:val="000C7D56"/>
    <w:rsid w:val="000D0B3A"/>
    <w:rsid w:val="000E37F1"/>
    <w:rsid w:val="000F5BA2"/>
    <w:rsid w:val="001248D3"/>
    <w:rsid w:val="00132058"/>
    <w:rsid w:val="00132A8C"/>
    <w:rsid w:val="001A5A34"/>
    <w:rsid w:val="001D3B1F"/>
    <w:rsid w:val="001E577C"/>
    <w:rsid w:val="001F2946"/>
    <w:rsid w:val="002211AD"/>
    <w:rsid w:val="00251419"/>
    <w:rsid w:val="002833C4"/>
    <w:rsid w:val="00284417"/>
    <w:rsid w:val="002B3D7D"/>
    <w:rsid w:val="002B6CFA"/>
    <w:rsid w:val="002C2551"/>
    <w:rsid w:val="002C6331"/>
    <w:rsid w:val="002E646A"/>
    <w:rsid w:val="002E6B9E"/>
    <w:rsid w:val="002E740A"/>
    <w:rsid w:val="002F286D"/>
    <w:rsid w:val="00305003"/>
    <w:rsid w:val="00305346"/>
    <w:rsid w:val="00310A01"/>
    <w:rsid w:val="00322811"/>
    <w:rsid w:val="003477B0"/>
    <w:rsid w:val="00376EBF"/>
    <w:rsid w:val="003A1565"/>
    <w:rsid w:val="003B46A6"/>
    <w:rsid w:val="00400628"/>
    <w:rsid w:val="00400FC4"/>
    <w:rsid w:val="00411383"/>
    <w:rsid w:val="00484554"/>
    <w:rsid w:val="004B6073"/>
    <w:rsid w:val="004F064B"/>
    <w:rsid w:val="00504100"/>
    <w:rsid w:val="0051419B"/>
    <w:rsid w:val="00542FC3"/>
    <w:rsid w:val="00564071"/>
    <w:rsid w:val="00572F71"/>
    <w:rsid w:val="005A61BD"/>
    <w:rsid w:val="005C31FD"/>
    <w:rsid w:val="00600075"/>
    <w:rsid w:val="00603C5C"/>
    <w:rsid w:val="0061433B"/>
    <w:rsid w:val="00620436"/>
    <w:rsid w:val="0063726A"/>
    <w:rsid w:val="00642EB3"/>
    <w:rsid w:val="0067179D"/>
    <w:rsid w:val="00677822"/>
    <w:rsid w:val="00692C3F"/>
    <w:rsid w:val="006971D0"/>
    <w:rsid w:val="006A375D"/>
    <w:rsid w:val="006A5F9E"/>
    <w:rsid w:val="006B1801"/>
    <w:rsid w:val="006F0950"/>
    <w:rsid w:val="007064B4"/>
    <w:rsid w:val="00712FE1"/>
    <w:rsid w:val="0072009D"/>
    <w:rsid w:val="00720FB9"/>
    <w:rsid w:val="0072224F"/>
    <w:rsid w:val="007305F1"/>
    <w:rsid w:val="007A4687"/>
    <w:rsid w:val="007C0172"/>
    <w:rsid w:val="007C4965"/>
    <w:rsid w:val="007C6B02"/>
    <w:rsid w:val="007F63C8"/>
    <w:rsid w:val="00832F14"/>
    <w:rsid w:val="00840E8E"/>
    <w:rsid w:val="008663A7"/>
    <w:rsid w:val="008768E5"/>
    <w:rsid w:val="008D08EB"/>
    <w:rsid w:val="00917A16"/>
    <w:rsid w:val="00934FC6"/>
    <w:rsid w:val="00952D85"/>
    <w:rsid w:val="0095550F"/>
    <w:rsid w:val="00965DF5"/>
    <w:rsid w:val="00980A2B"/>
    <w:rsid w:val="009D720F"/>
    <w:rsid w:val="00A327D8"/>
    <w:rsid w:val="00A3358F"/>
    <w:rsid w:val="00A53421"/>
    <w:rsid w:val="00AA548C"/>
    <w:rsid w:val="00AA76FF"/>
    <w:rsid w:val="00AD2CAF"/>
    <w:rsid w:val="00AE0869"/>
    <w:rsid w:val="00AE733A"/>
    <w:rsid w:val="00AF13E3"/>
    <w:rsid w:val="00B0481C"/>
    <w:rsid w:val="00B456B6"/>
    <w:rsid w:val="00B45EED"/>
    <w:rsid w:val="00B82AD4"/>
    <w:rsid w:val="00B91820"/>
    <w:rsid w:val="00B95DA3"/>
    <w:rsid w:val="00BC02E8"/>
    <w:rsid w:val="00BE2461"/>
    <w:rsid w:val="00BF0AD6"/>
    <w:rsid w:val="00BF3B5D"/>
    <w:rsid w:val="00C00AAC"/>
    <w:rsid w:val="00C2660A"/>
    <w:rsid w:val="00C4570D"/>
    <w:rsid w:val="00C84D81"/>
    <w:rsid w:val="00CC2CA8"/>
    <w:rsid w:val="00D04D57"/>
    <w:rsid w:val="00D33DCA"/>
    <w:rsid w:val="00D5616A"/>
    <w:rsid w:val="00D667BD"/>
    <w:rsid w:val="00D668E1"/>
    <w:rsid w:val="00D82D77"/>
    <w:rsid w:val="00D92633"/>
    <w:rsid w:val="00DC6681"/>
    <w:rsid w:val="00DD5E94"/>
    <w:rsid w:val="00DF2EBA"/>
    <w:rsid w:val="00E00DF7"/>
    <w:rsid w:val="00E07FE0"/>
    <w:rsid w:val="00E311DC"/>
    <w:rsid w:val="00E43F57"/>
    <w:rsid w:val="00E7589F"/>
    <w:rsid w:val="00E82EA7"/>
    <w:rsid w:val="00EB3C3C"/>
    <w:rsid w:val="00EF60FB"/>
    <w:rsid w:val="00F2032E"/>
    <w:rsid w:val="00F47958"/>
    <w:rsid w:val="00F504BE"/>
    <w:rsid w:val="00F5534C"/>
    <w:rsid w:val="00F75B6D"/>
    <w:rsid w:val="00F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36B77"/>
  <w15:chartTrackingRefBased/>
  <w15:docId w15:val="{2A8CDA31-2017-499E-AA53-41C68750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left" w:pos="567"/>
        <w:tab w:val="left" w:pos="720"/>
        <w:tab w:val="left" w:pos="851"/>
        <w:tab w:val="left" w:pos="1134"/>
        <w:tab w:val="left" w:pos="1440"/>
        <w:tab w:val="left" w:pos="1701"/>
        <w:tab w:val="left" w:pos="1985"/>
        <w:tab w:val="left" w:pos="2268"/>
        <w:tab w:val="left" w:pos="2552"/>
        <w:tab w:val="left" w:pos="2835"/>
        <w:tab w:val="left" w:pos="3118"/>
        <w:tab w:val="left" w:pos="3402"/>
        <w:tab w:val="left" w:pos="3686"/>
        <w:tab w:val="left" w:pos="3969"/>
        <w:tab w:val="left" w:pos="4252"/>
        <w:tab w:val="left" w:pos="4535"/>
        <w:tab w:val="left" w:pos="4820"/>
        <w:tab w:val="left" w:pos="5103"/>
        <w:tab w:val="left" w:pos="5386"/>
        <w:tab w:val="left" w:pos="5669"/>
        <w:tab w:val="left" w:pos="5954"/>
        <w:tab w:val="left" w:pos="6520"/>
        <w:tab w:val="left" w:pos="7086"/>
        <w:tab w:val="left" w:pos="7937"/>
        <w:tab w:val="left" w:pos="8505"/>
        <w:tab w:val="left" w:pos="9071"/>
        <w:tab w:val="left" w:pos="10205"/>
        <w:tab w:val="left" w:pos="10800"/>
      </w:tabs>
      <w:suppressAutoHyphens/>
      <w:jc w:val="both"/>
      <w:outlineLvl w:val="0"/>
    </w:pPr>
    <w:rPr>
      <w:rFonts w:ascii="Helvetica" w:hAnsi="Helvetica"/>
      <w:b/>
      <w:i/>
      <w:spacing w:val="-2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/>
      <w:b/>
      <w:spacing w:val="-2"/>
      <w:sz w:val="24"/>
    </w:rPr>
  </w:style>
  <w:style w:type="paragraph" w:styleId="Ttulo6">
    <w:name w:val="heading 6"/>
    <w:basedOn w:val="Normal"/>
    <w:next w:val="Normal"/>
    <w:qFormat/>
    <w:pPr>
      <w:keepNext/>
      <w:spacing w:before="120" w:line="360" w:lineRule="auto"/>
      <w:outlineLvl w:val="5"/>
    </w:pPr>
    <w:rPr>
      <w:rFonts w:ascii="Arial" w:hAnsi="Arial"/>
      <w:i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808000"/>
      <w:spacing w:val="-2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num" w:pos="720"/>
      </w:tabs>
      <w:ind w:hanging="360"/>
      <w:jc w:val="center"/>
      <w:outlineLvl w:val="8"/>
    </w:pPr>
    <w:rPr>
      <w:rFonts w:ascii="Arial" w:hAnsi="Arial"/>
      <w:b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</w:rPr>
  </w:style>
  <w:style w:type="character" w:styleId="HiperlinkVisitado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2">
    <w:name w:val="Body Text Indent 2"/>
    <w:basedOn w:val="Normal"/>
    <w:semiHidden/>
    <w:pPr>
      <w:ind w:left="284" w:hanging="284"/>
      <w:jc w:val="both"/>
    </w:pPr>
    <w:rPr>
      <w:rFonts w:ascii="Arial" w:hAnsi="Arial"/>
      <w:b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0351F6"/>
    <w:rPr>
      <w:rFonts w:ascii="Arial" w:hAnsi="Arial"/>
      <w:b/>
    </w:rPr>
  </w:style>
  <w:style w:type="character" w:customStyle="1" w:styleId="Ttulo4Char">
    <w:name w:val="Título 4 Char"/>
    <w:link w:val="Ttulo4"/>
    <w:rsid w:val="002C6331"/>
    <w:rPr>
      <w:rFonts w:ascii="Arial" w:hAnsi="Arial"/>
      <w:b/>
    </w:rPr>
  </w:style>
  <w:style w:type="character" w:customStyle="1" w:styleId="CabealhoChar">
    <w:name w:val="Cabeçalho Char"/>
    <w:basedOn w:val="Fontepargpadro"/>
    <w:link w:val="Cabealho"/>
    <w:rsid w:val="00832F14"/>
  </w:style>
  <w:style w:type="table" w:styleId="Tabelacomgrade">
    <w:name w:val="Table Grid"/>
    <w:basedOn w:val="Tabelanormal"/>
    <w:uiPriority w:val="39"/>
    <w:rsid w:val="00B048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tnbio.mctic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623</Words>
  <Characters>3245</Characters>
  <Application>Microsoft Office Word</Application>
  <DocSecurity>0</DocSecurity>
  <Lines>115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INTERNA DE BIOSSEGURANÇA - CIBio</vt:lpstr>
    </vt:vector>
  </TitlesOfParts>
  <Company>Fabiana</Company>
  <LinksUpToDate>false</LinksUpToDate>
  <CharactersWithSpaces>3834</CharactersWithSpaces>
  <SharedDoc>false</SharedDoc>
  <HLinks>
    <vt:vector size="6" baseType="variant"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http://ctnbio.mcti.gov.br/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INTERNA DE BIOSSEGURANÇA - CIBio</dc:title>
  <dc:subject/>
  <dc:creator>Fabiana</dc:creator>
  <cp:keywords/>
  <cp:lastModifiedBy>Simone</cp:lastModifiedBy>
  <cp:revision>6</cp:revision>
  <cp:lastPrinted>2017-09-04T19:17:00Z</cp:lastPrinted>
  <dcterms:created xsi:type="dcterms:W3CDTF">2022-08-11T20:52:00Z</dcterms:created>
  <dcterms:modified xsi:type="dcterms:W3CDTF">2024-01-04T21:38:00Z</dcterms:modified>
</cp:coreProperties>
</file>