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5D47" w14:textId="77777777" w:rsidR="00DB294D" w:rsidRPr="00064165" w:rsidRDefault="00DB294D">
      <w:pPr>
        <w:pStyle w:val="Ttulo4"/>
        <w:spacing w:line="360" w:lineRule="auto"/>
        <w:rPr>
          <w:noProof/>
          <w:color w:val="000000" w:themeColor="text1"/>
        </w:rPr>
      </w:pPr>
      <w:r w:rsidRPr="00064165">
        <w:rPr>
          <w:noProof/>
          <w:color w:val="000000" w:themeColor="text1"/>
        </w:rPr>
        <w:t>Projeto de Pesquisa</w:t>
      </w:r>
      <w:r w:rsidR="001E39D0" w:rsidRPr="00064165">
        <w:rPr>
          <w:noProof/>
          <w:color w:val="000000" w:themeColor="text1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DB294D" w14:paraId="1B462632" w14:textId="77777777" w:rsidTr="001B4D51">
        <w:tc>
          <w:tcPr>
            <w:tcW w:w="10343" w:type="dxa"/>
            <w:gridSpan w:val="2"/>
          </w:tcPr>
          <w:p w14:paraId="46D9595D" w14:textId="77777777" w:rsidR="00DB294D" w:rsidRDefault="00DB294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Título:</w:t>
            </w:r>
          </w:p>
        </w:tc>
      </w:tr>
      <w:tr w:rsidR="00DB294D" w14:paraId="3174795B" w14:textId="77777777" w:rsidTr="001B4D51">
        <w:tc>
          <w:tcPr>
            <w:tcW w:w="4750" w:type="dxa"/>
          </w:tcPr>
          <w:p w14:paraId="6D3404BC" w14:textId="77777777" w:rsidR="00DB294D" w:rsidRDefault="00DB294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pacing w:val="-2"/>
              </w:rPr>
              <w:t>Data de início do projeto (mês/ano):</w:t>
            </w:r>
          </w:p>
        </w:tc>
        <w:tc>
          <w:tcPr>
            <w:tcW w:w="5593" w:type="dxa"/>
          </w:tcPr>
          <w:p w14:paraId="7FA67F74" w14:textId="77777777" w:rsidR="00DB294D" w:rsidRDefault="00DB294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pacing w:val="-2"/>
              </w:rPr>
              <w:t>Data prevista de conclusão (mês/ano):</w:t>
            </w:r>
          </w:p>
        </w:tc>
      </w:tr>
      <w:tr w:rsidR="001E39D0" w:rsidRPr="00E253A5" w14:paraId="3BBCDFC4" w14:textId="77777777" w:rsidTr="001B4D51">
        <w:tc>
          <w:tcPr>
            <w:tcW w:w="4750" w:type="dxa"/>
          </w:tcPr>
          <w:p w14:paraId="5C606768" w14:textId="77777777" w:rsidR="001E39D0" w:rsidRPr="00E253A5" w:rsidRDefault="00265240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Agência Finaciadora:</w:t>
            </w:r>
          </w:p>
        </w:tc>
        <w:tc>
          <w:tcPr>
            <w:tcW w:w="5593" w:type="dxa"/>
          </w:tcPr>
          <w:p w14:paraId="796BE854" w14:textId="77777777" w:rsidR="001E39D0" w:rsidRPr="00E253A5" w:rsidRDefault="00265240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N</w:t>
            </w:r>
            <w:r w:rsidRPr="00E253A5">
              <w:rPr>
                <w:rFonts w:ascii="Arial" w:hAnsi="Arial"/>
                <w:noProof/>
                <w:color w:val="000000"/>
                <w:spacing w:val="-2"/>
                <w:vertAlign w:val="superscript"/>
              </w:rPr>
              <w:t>o</w:t>
            </w:r>
            <w:r w:rsidRPr="00E253A5">
              <w:rPr>
                <w:rFonts w:ascii="Arial" w:hAnsi="Arial"/>
                <w:noProof/>
                <w:color w:val="000000"/>
                <w:spacing w:val="-2"/>
              </w:rPr>
              <w:t>. do Projeto:</w:t>
            </w:r>
          </w:p>
        </w:tc>
      </w:tr>
    </w:tbl>
    <w:p w14:paraId="57E148C7" w14:textId="77777777" w:rsidR="00DB294D" w:rsidRPr="00E253A5" w:rsidRDefault="00DB294D">
      <w:pPr>
        <w:spacing w:line="360" w:lineRule="auto"/>
        <w:rPr>
          <w:rFonts w:ascii="Arial" w:hAnsi="Arial"/>
          <w:noProof/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093D83" w:rsidRPr="00E253A5" w14:paraId="5CF821EC" w14:textId="77777777" w:rsidTr="001B4D51">
        <w:tc>
          <w:tcPr>
            <w:tcW w:w="10343" w:type="dxa"/>
            <w:gridSpan w:val="2"/>
          </w:tcPr>
          <w:p w14:paraId="78B1EDAE" w14:textId="345C9A93" w:rsidR="00093D83" w:rsidRPr="00E253A5" w:rsidRDefault="00093D83" w:rsidP="00BB3783">
            <w:pPr>
              <w:tabs>
                <w:tab w:val="left" w:pos="8340"/>
              </w:tabs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Título:</w:t>
            </w:r>
            <w:r w:rsidR="00BB3783">
              <w:rPr>
                <w:rFonts w:ascii="Arial" w:hAnsi="Arial"/>
                <w:noProof/>
                <w:color w:val="000000"/>
              </w:rPr>
              <w:tab/>
            </w:r>
          </w:p>
        </w:tc>
      </w:tr>
      <w:tr w:rsidR="00093D83" w:rsidRPr="00E253A5" w14:paraId="3DA1772D" w14:textId="77777777" w:rsidTr="001B4D51">
        <w:tc>
          <w:tcPr>
            <w:tcW w:w="4750" w:type="dxa"/>
          </w:tcPr>
          <w:p w14:paraId="363A425C" w14:textId="77777777" w:rsidR="00093D83" w:rsidRPr="00E253A5" w:rsidRDefault="00093D83" w:rsidP="00FF31D8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Data de início do projeto (mês/ano):</w:t>
            </w:r>
          </w:p>
        </w:tc>
        <w:tc>
          <w:tcPr>
            <w:tcW w:w="5593" w:type="dxa"/>
          </w:tcPr>
          <w:p w14:paraId="7410A546" w14:textId="77777777" w:rsidR="00093D83" w:rsidRPr="00E253A5" w:rsidRDefault="00093D83" w:rsidP="00FF31D8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Data prevista de conclusão (mês/ano):</w:t>
            </w:r>
          </w:p>
        </w:tc>
      </w:tr>
      <w:tr w:rsidR="00093D83" w:rsidRPr="00E253A5" w14:paraId="568B15C5" w14:textId="77777777" w:rsidTr="001B4D51">
        <w:tc>
          <w:tcPr>
            <w:tcW w:w="4750" w:type="dxa"/>
          </w:tcPr>
          <w:p w14:paraId="7665BFDA" w14:textId="77777777" w:rsidR="00093D83" w:rsidRPr="00E253A5" w:rsidRDefault="00093D83" w:rsidP="00FF31D8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Agência Finaciadora:</w:t>
            </w:r>
          </w:p>
        </w:tc>
        <w:tc>
          <w:tcPr>
            <w:tcW w:w="5593" w:type="dxa"/>
          </w:tcPr>
          <w:p w14:paraId="387E0B7A" w14:textId="77777777" w:rsidR="00093D83" w:rsidRPr="00E253A5" w:rsidRDefault="00093D83" w:rsidP="00FF31D8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N</w:t>
            </w:r>
            <w:r w:rsidRPr="00E253A5">
              <w:rPr>
                <w:rFonts w:ascii="Arial" w:hAnsi="Arial"/>
                <w:noProof/>
                <w:color w:val="000000"/>
                <w:spacing w:val="-2"/>
                <w:vertAlign w:val="superscript"/>
              </w:rPr>
              <w:t>o</w:t>
            </w:r>
            <w:r w:rsidRPr="00E253A5">
              <w:rPr>
                <w:rFonts w:ascii="Arial" w:hAnsi="Arial"/>
                <w:noProof/>
                <w:color w:val="000000"/>
                <w:spacing w:val="-2"/>
              </w:rPr>
              <w:t>. do Projeto:</w:t>
            </w:r>
          </w:p>
        </w:tc>
      </w:tr>
    </w:tbl>
    <w:p w14:paraId="30CF073A" w14:textId="30110210" w:rsidR="00093D83" w:rsidRDefault="00093D83">
      <w:pPr>
        <w:spacing w:line="360" w:lineRule="auto"/>
        <w:rPr>
          <w:rFonts w:ascii="Arial" w:hAnsi="Arial"/>
          <w:noProof/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764056" w:rsidRPr="00E253A5" w14:paraId="6002A14F" w14:textId="77777777" w:rsidTr="000C2411">
        <w:tc>
          <w:tcPr>
            <w:tcW w:w="10343" w:type="dxa"/>
            <w:gridSpan w:val="2"/>
          </w:tcPr>
          <w:p w14:paraId="648511A4" w14:textId="77777777" w:rsidR="00764056" w:rsidRPr="00E253A5" w:rsidRDefault="00764056" w:rsidP="000C2411">
            <w:pPr>
              <w:tabs>
                <w:tab w:val="left" w:pos="8340"/>
              </w:tabs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Título:</w:t>
            </w:r>
            <w:r>
              <w:rPr>
                <w:rFonts w:ascii="Arial" w:hAnsi="Arial"/>
                <w:noProof/>
                <w:color w:val="000000"/>
              </w:rPr>
              <w:tab/>
            </w:r>
          </w:p>
        </w:tc>
      </w:tr>
      <w:tr w:rsidR="00764056" w:rsidRPr="00E253A5" w14:paraId="387BAA58" w14:textId="77777777" w:rsidTr="000C2411">
        <w:tc>
          <w:tcPr>
            <w:tcW w:w="4750" w:type="dxa"/>
          </w:tcPr>
          <w:p w14:paraId="5FF340A5" w14:textId="77777777" w:rsidR="00764056" w:rsidRPr="00E253A5" w:rsidRDefault="00764056" w:rsidP="000C2411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Data de início do projeto (mês/ano):</w:t>
            </w:r>
          </w:p>
        </w:tc>
        <w:tc>
          <w:tcPr>
            <w:tcW w:w="5593" w:type="dxa"/>
          </w:tcPr>
          <w:p w14:paraId="1203D7D4" w14:textId="77777777" w:rsidR="00764056" w:rsidRPr="00E253A5" w:rsidRDefault="00764056" w:rsidP="000C2411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Data prevista de conclusão (mês/ano):</w:t>
            </w:r>
          </w:p>
        </w:tc>
      </w:tr>
      <w:tr w:rsidR="00764056" w:rsidRPr="00E253A5" w14:paraId="62971B0E" w14:textId="77777777" w:rsidTr="000C2411">
        <w:tc>
          <w:tcPr>
            <w:tcW w:w="4750" w:type="dxa"/>
          </w:tcPr>
          <w:p w14:paraId="7B42D2FF" w14:textId="77777777" w:rsidR="00764056" w:rsidRPr="00E253A5" w:rsidRDefault="00764056" w:rsidP="000C2411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Agência Finaciadora:</w:t>
            </w:r>
          </w:p>
        </w:tc>
        <w:tc>
          <w:tcPr>
            <w:tcW w:w="5593" w:type="dxa"/>
          </w:tcPr>
          <w:p w14:paraId="4DA58975" w14:textId="77777777" w:rsidR="00764056" w:rsidRPr="00E253A5" w:rsidRDefault="00764056" w:rsidP="000C2411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N</w:t>
            </w:r>
            <w:r w:rsidRPr="00E253A5">
              <w:rPr>
                <w:rFonts w:ascii="Arial" w:hAnsi="Arial"/>
                <w:noProof/>
                <w:color w:val="000000"/>
                <w:spacing w:val="-2"/>
                <w:vertAlign w:val="superscript"/>
              </w:rPr>
              <w:t>o</w:t>
            </w:r>
            <w:r w:rsidRPr="00E253A5">
              <w:rPr>
                <w:rFonts w:ascii="Arial" w:hAnsi="Arial"/>
                <w:noProof/>
                <w:color w:val="000000"/>
                <w:spacing w:val="-2"/>
              </w:rPr>
              <w:t>. do Projeto:</w:t>
            </w:r>
          </w:p>
        </w:tc>
      </w:tr>
    </w:tbl>
    <w:p w14:paraId="59F5C1D9" w14:textId="77777777" w:rsidR="00764056" w:rsidRPr="00E253A5" w:rsidRDefault="00764056" w:rsidP="00764056">
      <w:pPr>
        <w:spacing w:line="360" w:lineRule="auto"/>
        <w:rPr>
          <w:rFonts w:ascii="Arial" w:hAnsi="Arial"/>
          <w:noProof/>
          <w:color w:val="000000"/>
        </w:rPr>
      </w:pPr>
    </w:p>
    <w:p w14:paraId="1154FBB0" w14:textId="77777777" w:rsidR="00DB294D" w:rsidRPr="00E253A5" w:rsidRDefault="00DB294D">
      <w:pPr>
        <w:pStyle w:val="Ttulo4"/>
        <w:spacing w:line="360" w:lineRule="auto"/>
        <w:rPr>
          <w:noProof/>
          <w:color w:val="000000"/>
        </w:rPr>
      </w:pPr>
      <w:r w:rsidRPr="00E253A5">
        <w:rPr>
          <w:noProof/>
          <w:color w:val="000000"/>
        </w:rPr>
        <w:t>Pesquisador Principal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118"/>
        <w:gridCol w:w="3402"/>
      </w:tblGrid>
      <w:tr w:rsidR="00DB294D" w:rsidRPr="00E253A5" w14:paraId="64620015" w14:textId="77777777" w:rsidTr="001B4D51">
        <w:tc>
          <w:tcPr>
            <w:tcW w:w="10343" w:type="dxa"/>
            <w:gridSpan w:val="3"/>
          </w:tcPr>
          <w:p w14:paraId="04484A96" w14:textId="0D17BC89" w:rsidR="00DB294D" w:rsidRPr="00064165" w:rsidRDefault="00DB294D">
            <w:pPr>
              <w:spacing w:line="360" w:lineRule="auto"/>
              <w:rPr>
                <w:rFonts w:ascii="Arial" w:hAnsi="Arial"/>
                <w:b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Nome:</w:t>
            </w:r>
            <w:r w:rsidR="00BB3783">
              <w:rPr>
                <w:rFonts w:ascii="Arial" w:hAnsi="Arial"/>
                <w:noProof/>
                <w:color w:val="000000"/>
              </w:rPr>
              <w:t xml:space="preserve"> </w:t>
            </w:r>
          </w:p>
        </w:tc>
      </w:tr>
      <w:tr w:rsidR="0023166E" w:rsidRPr="00F204C9" w14:paraId="7C557DC5" w14:textId="77777777" w:rsidTr="001B4D51">
        <w:tc>
          <w:tcPr>
            <w:tcW w:w="10343" w:type="dxa"/>
            <w:gridSpan w:val="3"/>
          </w:tcPr>
          <w:p w14:paraId="1EAA0A2F" w14:textId="77777777" w:rsidR="0023166E" w:rsidRPr="00F204C9" w:rsidRDefault="0023166E" w:rsidP="009B3EC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F204C9">
              <w:rPr>
                <w:rFonts w:ascii="Arial" w:hAnsi="Arial"/>
                <w:noProof/>
                <w:color w:val="000000"/>
              </w:rPr>
              <w:t>Endereço: Av. Prof. Lineu Prestes, 748 – Cid. Universitária – Butantã – São Paulo</w:t>
            </w:r>
          </w:p>
        </w:tc>
      </w:tr>
      <w:tr w:rsidR="00DB294D" w:rsidRPr="00E253A5" w14:paraId="250BD698" w14:textId="77777777" w:rsidTr="00D83A2A">
        <w:tc>
          <w:tcPr>
            <w:tcW w:w="3823" w:type="dxa"/>
          </w:tcPr>
          <w:p w14:paraId="76C6E074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e-mail:</w:t>
            </w:r>
          </w:p>
        </w:tc>
        <w:tc>
          <w:tcPr>
            <w:tcW w:w="3118" w:type="dxa"/>
          </w:tcPr>
          <w:p w14:paraId="469DC5F0" w14:textId="594438F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Telefone</w:t>
            </w:r>
            <w:r w:rsidR="00D83A2A">
              <w:rPr>
                <w:rFonts w:ascii="Arial" w:hAnsi="Arial"/>
                <w:noProof/>
                <w:color w:val="000000"/>
              </w:rPr>
              <w:t xml:space="preserve"> 1</w:t>
            </w:r>
            <w:r w:rsidRPr="00E253A5">
              <w:rPr>
                <w:rFonts w:ascii="Arial" w:hAnsi="Arial"/>
                <w:noProof/>
                <w:color w:val="000000"/>
              </w:rPr>
              <w:t xml:space="preserve">: </w:t>
            </w:r>
          </w:p>
        </w:tc>
        <w:tc>
          <w:tcPr>
            <w:tcW w:w="3402" w:type="dxa"/>
          </w:tcPr>
          <w:p w14:paraId="2DBF7582" w14:textId="76AD8EE5" w:rsidR="00DB294D" w:rsidRPr="00E253A5" w:rsidRDefault="00D83A2A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Telefone 2</w:t>
            </w:r>
            <w:r w:rsidR="00DB294D" w:rsidRPr="00E253A5">
              <w:rPr>
                <w:rFonts w:ascii="Arial" w:hAnsi="Arial"/>
                <w:noProof/>
                <w:color w:val="000000"/>
              </w:rPr>
              <w:t>:</w:t>
            </w:r>
          </w:p>
        </w:tc>
      </w:tr>
    </w:tbl>
    <w:p w14:paraId="52343AF1" w14:textId="77777777" w:rsidR="00DB294D" w:rsidRPr="00E253A5" w:rsidRDefault="00DB294D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color w:val="000000"/>
          <w:sz w:val="20"/>
        </w:rPr>
      </w:pPr>
    </w:p>
    <w:p w14:paraId="38C61275" w14:textId="77777777" w:rsidR="00DB294D" w:rsidRPr="00F204C9" w:rsidRDefault="00DB294D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color w:val="000000"/>
          <w:sz w:val="20"/>
        </w:rPr>
      </w:pPr>
      <w:r w:rsidRPr="00F204C9">
        <w:rPr>
          <w:rFonts w:ascii="Arial" w:hAnsi="Arial"/>
          <w:b/>
          <w:noProof/>
          <w:color w:val="000000"/>
          <w:sz w:val="20"/>
        </w:rPr>
        <w:t>Local onde o</w:t>
      </w:r>
      <w:r w:rsidR="003F0EA9" w:rsidRPr="00F204C9">
        <w:rPr>
          <w:rFonts w:ascii="Arial" w:hAnsi="Arial"/>
          <w:b/>
          <w:noProof/>
          <w:color w:val="000000"/>
          <w:sz w:val="20"/>
        </w:rPr>
        <w:t>(s)</w:t>
      </w:r>
      <w:r w:rsidRPr="00F204C9">
        <w:rPr>
          <w:rFonts w:ascii="Arial" w:hAnsi="Arial"/>
          <w:b/>
          <w:noProof/>
          <w:color w:val="000000"/>
          <w:sz w:val="20"/>
        </w:rPr>
        <w:t xml:space="preserve"> Projeto</w:t>
      </w:r>
      <w:r w:rsidR="003F0EA9" w:rsidRPr="00F204C9">
        <w:rPr>
          <w:rFonts w:ascii="Arial" w:hAnsi="Arial"/>
          <w:b/>
          <w:noProof/>
          <w:color w:val="000000"/>
          <w:sz w:val="20"/>
        </w:rPr>
        <w:t>(s)</w:t>
      </w:r>
      <w:r w:rsidRPr="00F204C9">
        <w:rPr>
          <w:rFonts w:ascii="Arial" w:hAnsi="Arial"/>
          <w:b/>
          <w:noProof/>
          <w:color w:val="000000"/>
          <w:sz w:val="20"/>
        </w:rPr>
        <w:t xml:space="preserve"> está</w:t>
      </w:r>
      <w:r w:rsidR="003F0EA9" w:rsidRPr="00F204C9">
        <w:rPr>
          <w:rFonts w:ascii="Arial" w:hAnsi="Arial"/>
          <w:b/>
          <w:noProof/>
          <w:color w:val="000000"/>
          <w:sz w:val="20"/>
        </w:rPr>
        <w:t>(ão)</w:t>
      </w:r>
      <w:r w:rsidRPr="00F204C9">
        <w:rPr>
          <w:rFonts w:ascii="Arial" w:hAnsi="Arial"/>
          <w:b/>
          <w:noProof/>
          <w:color w:val="000000"/>
          <w:sz w:val="20"/>
        </w:rPr>
        <w:t xml:space="preserve"> sendo desenvolvido</w:t>
      </w:r>
      <w:r w:rsidR="003F0EA9" w:rsidRPr="00F204C9">
        <w:rPr>
          <w:rFonts w:ascii="Arial" w:hAnsi="Arial"/>
          <w:b/>
          <w:noProof/>
          <w:color w:val="000000"/>
          <w:sz w:val="20"/>
        </w:rPr>
        <w:t xml:space="preserve">(s) </w:t>
      </w:r>
      <w:r w:rsidR="003F0EA9" w:rsidRPr="00F204C9">
        <w:rPr>
          <w:rFonts w:ascii="Arial" w:hAnsi="Arial"/>
          <w:noProof/>
          <w:color w:val="000000"/>
          <w:sz w:val="20"/>
        </w:rPr>
        <w:t>(</w:t>
      </w:r>
      <w:r w:rsidR="003F0EA9" w:rsidRPr="00F204C9">
        <w:rPr>
          <w:rFonts w:ascii="Arial" w:hAnsi="Arial"/>
          <w:noProof/>
          <w:color w:val="000000"/>
          <w:sz w:val="20"/>
          <w:u w:val="single"/>
        </w:rPr>
        <w:t>constar o bloco e a sala</w:t>
      </w:r>
      <w:r w:rsidR="003F0EA9" w:rsidRPr="00F204C9">
        <w:rPr>
          <w:rFonts w:ascii="Arial" w:hAnsi="Arial"/>
          <w:noProof/>
          <w:color w:val="000000"/>
          <w:sz w:val="20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DB294D" w:rsidRPr="00E253A5" w14:paraId="3324CD29" w14:textId="77777777" w:rsidTr="001B4D51">
        <w:tc>
          <w:tcPr>
            <w:tcW w:w="10343" w:type="dxa"/>
          </w:tcPr>
          <w:p w14:paraId="21BEE35B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25DF7317" w14:textId="77777777" w:rsidR="00DB294D" w:rsidRPr="00E253A5" w:rsidRDefault="00DB294D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  <w:color w:val="000000"/>
        </w:rPr>
      </w:pPr>
    </w:p>
    <w:p w14:paraId="084F00FE" w14:textId="77777777" w:rsidR="00E0633F" w:rsidRPr="00E253A5" w:rsidRDefault="00E0633F" w:rsidP="00E0633F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 w:cs="Arial"/>
          <w:b/>
          <w:noProof/>
          <w:color w:val="000000"/>
          <w:sz w:val="20"/>
        </w:rPr>
      </w:pPr>
      <w:r w:rsidRPr="00E253A5">
        <w:rPr>
          <w:rFonts w:ascii="Arial" w:hAnsi="Arial" w:cs="Arial"/>
          <w:b/>
          <w:noProof/>
          <w:color w:val="000000"/>
          <w:sz w:val="20"/>
        </w:rPr>
        <w:t xml:space="preserve">Nome do Laboratório onde </w:t>
      </w:r>
      <w:r w:rsidR="00EA0AF7" w:rsidRPr="00E253A5">
        <w:rPr>
          <w:rFonts w:ascii="Arial" w:hAnsi="Arial" w:cs="Arial"/>
          <w:b/>
          <w:noProof/>
          <w:color w:val="000000"/>
          <w:spacing w:val="-2"/>
          <w:sz w:val="20"/>
        </w:rPr>
        <w:t>as pesquisas com o OGMs</w:t>
      </w:r>
      <w:r w:rsidRPr="00E253A5">
        <w:rPr>
          <w:rFonts w:ascii="Arial" w:hAnsi="Arial" w:cs="Arial"/>
          <w:b/>
          <w:noProof/>
          <w:color w:val="000000"/>
          <w:sz w:val="20"/>
        </w:rPr>
        <w:t xml:space="preserve"> est</w:t>
      </w:r>
      <w:r w:rsidR="00EA0AF7" w:rsidRPr="00E253A5">
        <w:rPr>
          <w:rFonts w:ascii="Arial" w:hAnsi="Arial" w:cs="Arial"/>
          <w:b/>
          <w:noProof/>
          <w:color w:val="000000"/>
          <w:sz w:val="20"/>
        </w:rPr>
        <w:t>ão</w:t>
      </w:r>
      <w:r w:rsidRPr="00E253A5">
        <w:rPr>
          <w:rFonts w:ascii="Arial" w:hAnsi="Arial" w:cs="Arial"/>
          <w:b/>
          <w:noProof/>
          <w:color w:val="000000"/>
          <w:sz w:val="20"/>
        </w:rPr>
        <w:t xml:space="preserve"> sendo desenvolvid</w:t>
      </w:r>
      <w:r w:rsidR="00EA0AF7" w:rsidRPr="00E253A5">
        <w:rPr>
          <w:rFonts w:ascii="Arial" w:hAnsi="Arial" w:cs="Arial"/>
          <w:b/>
          <w:noProof/>
          <w:color w:val="000000"/>
          <w:sz w:val="20"/>
        </w:rPr>
        <w:t>as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E0633F" w:rsidRPr="00E253A5" w14:paraId="5C8E05B3" w14:textId="77777777" w:rsidTr="001B4D51">
        <w:tc>
          <w:tcPr>
            <w:tcW w:w="10343" w:type="dxa"/>
          </w:tcPr>
          <w:p w14:paraId="59E5B643" w14:textId="77777777" w:rsidR="00E0633F" w:rsidRPr="00E253A5" w:rsidRDefault="00E0633F" w:rsidP="00A96574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4F7D8A4E" w14:textId="77777777" w:rsidR="00E0633F" w:rsidRPr="00E253A5" w:rsidRDefault="00E0633F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  <w:color w:val="000000"/>
        </w:rPr>
      </w:pPr>
    </w:p>
    <w:p w14:paraId="1E2FA9DB" w14:textId="77777777" w:rsidR="00D56980" w:rsidRPr="00E253A5" w:rsidRDefault="00D56980" w:rsidP="00D56980">
      <w:pPr>
        <w:pStyle w:val="Ttulo4"/>
        <w:spacing w:line="360" w:lineRule="auto"/>
        <w:rPr>
          <w:rFonts w:cs="Arial"/>
          <w:noProof/>
          <w:color w:val="000000"/>
        </w:rPr>
      </w:pPr>
      <w:r w:rsidRPr="00E253A5">
        <w:rPr>
          <w:rFonts w:cs="Arial"/>
          <w:noProof/>
          <w:color w:val="000000"/>
        </w:rPr>
        <w:t>Classificação do OGM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D56980" w:rsidRPr="00E253A5" w14:paraId="4A780A31" w14:textId="77777777" w:rsidTr="001B4D51">
        <w:tc>
          <w:tcPr>
            <w:tcW w:w="4750" w:type="dxa"/>
          </w:tcPr>
          <w:p w14:paraId="2593F008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Tipo I</w:t>
            </w:r>
          </w:p>
        </w:tc>
        <w:tc>
          <w:tcPr>
            <w:tcW w:w="5593" w:type="dxa"/>
          </w:tcPr>
          <w:p w14:paraId="376C2299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Tipo II</w:t>
            </w:r>
          </w:p>
        </w:tc>
      </w:tr>
    </w:tbl>
    <w:p w14:paraId="7A2BE5FE" w14:textId="77777777" w:rsidR="00D56980" w:rsidRPr="00E253A5" w:rsidRDefault="00D56980" w:rsidP="00D56980">
      <w:pPr>
        <w:spacing w:line="360" w:lineRule="auto"/>
        <w:rPr>
          <w:rFonts w:ascii="Arial" w:hAnsi="Arial" w:cs="Arial"/>
          <w:b/>
          <w:noProof/>
          <w:color w:val="000000"/>
        </w:rPr>
      </w:pPr>
    </w:p>
    <w:p w14:paraId="01234C92" w14:textId="77777777" w:rsidR="00D56980" w:rsidRPr="00E253A5" w:rsidRDefault="00D56980" w:rsidP="00D56980">
      <w:pPr>
        <w:spacing w:line="360" w:lineRule="auto"/>
        <w:rPr>
          <w:rFonts w:ascii="Arial" w:hAnsi="Arial" w:cs="Arial"/>
          <w:b/>
          <w:noProof/>
          <w:color w:val="000000"/>
        </w:rPr>
      </w:pPr>
      <w:r w:rsidRPr="00E253A5">
        <w:rPr>
          <w:rFonts w:ascii="Arial" w:hAnsi="Arial" w:cs="Arial"/>
          <w:b/>
          <w:noProof/>
          <w:color w:val="000000"/>
        </w:rPr>
        <w:t>Classificação do Nível de Biossegurança do Laboratório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352505" w:rsidRPr="00E253A5" w14:paraId="6CF7A658" w14:textId="77777777" w:rsidTr="001B4D51">
        <w:tc>
          <w:tcPr>
            <w:tcW w:w="4750" w:type="dxa"/>
          </w:tcPr>
          <w:p w14:paraId="423D23ED" w14:textId="77777777" w:rsidR="00352505" w:rsidRPr="00E253A5" w:rsidRDefault="00352505" w:rsidP="00127771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NB-1</w:t>
            </w:r>
          </w:p>
        </w:tc>
        <w:tc>
          <w:tcPr>
            <w:tcW w:w="5593" w:type="dxa"/>
          </w:tcPr>
          <w:p w14:paraId="3E981F5A" w14:textId="77777777" w:rsidR="00352505" w:rsidRPr="00E253A5" w:rsidRDefault="00352505" w:rsidP="00127771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NB-</w:t>
            </w:r>
            <w:r>
              <w:rPr>
                <w:rFonts w:ascii="Arial" w:hAnsi="Arial" w:cs="Arial"/>
                <w:noProof/>
                <w:color w:val="000000"/>
              </w:rPr>
              <w:t>2</w:t>
            </w:r>
          </w:p>
        </w:tc>
      </w:tr>
    </w:tbl>
    <w:p w14:paraId="73B57853" w14:textId="77777777" w:rsidR="00352505" w:rsidRPr="00E253A5" w:rsidRDefault="00352505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  <w:color w:val="000000"/>
        </w:rPr>
      </w:pPr>
    </w:p>
    <w:p w14:paraId="13D5F9D2" w14:textId="77777777" w:rsidR="00DB294D" w:rsidRPr="00E253A5" w:rsidRDefault="00DB294D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noProof/>
          <w:color w:val="000000"/>
        </w:rPr>
      </w:pPr>
      <w:r w:rsidRPr="00E253A5">
        <w:rPr>
          <w:noProof/>
          <w:color w:val="000000"/>
        </w:rPr>
        <w:t>Equipe (Nome e função)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DB294D" w:rsidRPr="00E253A5" w14:paraId="60776E13" w14:textId="77777777" w:rsidTr="001B4D51">
        <w:trPr>
          <w:trHeight w:val="931"/>
        </w:trPr>
        <w:tc>
          <w:tcPr>
            <w:tcW w:w="10343" w:type="dxa"/>
            <w:tcBorders>
              <w:bottom w:val="single" w:sz="4" w:space="0" w:color="auto"/>
            </w:tcBorders>
          </w:tcPr>
          <w:p w14:paraId="12DDB5E6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5E97EC67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05551FEF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2DB6D89C" w14:textId="77777777" w:rsidR="00365741" w:rsidRPr="00E253A5" w:rsidRDefault="001E39D0" w:rsidP="00BB3783">
            <w:pPr>
              <w:rPr>
                <w:rFonts w:ascii="Arial" w:hAnsi="Arial"/>
                <w:b/>
                <w:noProof/>
                <w:color w:val="000000"/>
              </w:rPr>
            </w:pPr>
            <w:r w:rsidRPr="00E253A5">
              <w:rPr>
                <w:rFonts w:ascii="Arial" w:hAnsi="Arial"/>
                <w:b/>
                <w:noProof/>
                <w:color w:val="000000"/>
              </w:rPr>
              <w:t>Técnico</w:t>
            </w:r>
            <w:r w:rsidR="003241C1" w:rsidRPr="00E253A5">
              <w:rPr>
                <w:rFonts w:ascii="Arial" w:hAnsi="Arial"/>
                <w:b/>
                <w:noProof/>
                <w:color w:val="000000"/>
              </w:rPr>
              <w:t xml:space="preserve"> de Lab.</w:t>
            </w:r>
            <w:r w:rsidRPr="00E253A5">
              <w:rPr>
                <w:rFonts w:ascii="Arial" w:hAnsi="Arial"/>
                <w:b/>
                <w:noProof/>
                <w:color w:val="000000"/>
              </w:rPr>
              <w:t xml:space="preserve"> responsável:</w:t>
            </w:r>
            <w:r w:rsidR="00365741" w:rsidRPr="00E253A5">
              <w:rPr>
                <w:rFonts w:ascii="Arial" w:hAnsi="Arial"/>
                <w:b/>
                <w:noProof/>
                <w:color w:val="000000"/>
              </w:rPr>
              <w:t xml:space="preserve"> </w:t>
            </w:r>
          </w:p>
          <w:p w14:paraId="5AA0A8C5" w14:textId="63076CF3" w:rsidR="00DB294D" w:rsidRPr="00E253A5" w:rsidRDefault="00365741" w:rsidP="00BB3783">
            <w:pPr>
              <w:jc w:val="both"/>
              <w:rPr>
                <w:rFonts w:ascii="Arial" w:hAnsi="Arial"/>
                <w:b/>
                <w:noProof/>
                <w:color w:val="000000"/>
              </w:rPr>
            </w:pPr>
            <w:r w:rsidRPr="00E253A5">
              <w:rPr>
                <w:rFonts w:ascii="Arial" w:hAnsi="Arial"/>
                <w:b/>
                <w:noProof/>
                <w:color w:val="000000"/>
              </w:rPr>
              <w:t>(</w:t>
            </w:r>
            <w:r w:rsidRPr="00BB3783">
              <w:rPr>
                <w:rFonts w:ascii="Arial" w:hAnsi="Arial"/>
                <w:noProof/>
                <w:color w:val="000000"/>
              </w:rPr>
              <w:t>mesmo incluindo acima os nomes e funções da equipe</w:t>
            </w:r>
            <w:r w:rsidR="003241C1" w:rsidRPr="00BB3783">
              <w:rPr>
                <w:rFonts w:ascii="Arial" w:hAnsi="Arial"/>
                <w:noProof/>
                <w:color w:val="000000"/>
              </w:rPr>
              <w:t xml:space="preserve">, favor destacar o </w:t>
            </w:r>
            <w:r w:rsidR="00BB3783">
              <w:rPr>
                <w:rFonts w:ascii="Arial" w:hAnsi="Arial"/>
                <w:noProof/>
                <w:color w:val="000000"/>
              </w:rPr>
              <w:t>T</w:t>
            </w:r>
            <w:r w:rsidR="003241C1" w:rsidRPr="00BB3783">
              <w:rPr>
                <w:rFonts w:ascii="Arial" w:hAnsi="Arial"/>
                <w:noProof/>
                <w:color w:val="000000"/>
              </w:rPr>
              <w:t>écnico</w:t>
            </w:r>
            <w:r w:rsidR="00BB3783">
              <w:rPr>
                <w:rFonts w:ascii="Arial" w:hAnsi="Arial"/>
                <w:noProof/>
                <w:color w:val="000000"/>
              </w:rPr>
              <w:t xml:space="preserve"> </w:t>
            </w:r>
            <w:r w:rsidR="0035712D">
              <w:rPr>
                <w:rFonts w:ascii="Arial" w:hAnsi="Arial"/>
                <w:noProof/>
                <w:color w:val="000000"/>
              </w:rPr>
              <w:t xml:space="preserve">de laboratório </w:t>
            </w:r>
            <w:r w:rsidR="003241C1" w:rsidRPr="00BB3783">
              <w:rPr>
                <w:rFonts w:ascii="Arial" w:hAnsi="Arial"/>
                <w:noProof/>
                <w:color w:val="000000"/>
              </w:rPr>
              <w:t>responsável)</w:t>
            </w:r>
          </w:p>
        </w:tc>
      </w:tr>
    </w:tbl>
    <w:p w14:paraId="60C6A6F1" w14:textId="77777777" w:rsidR="001778E4" w:rsidRDefault="001778E4" w:rsidP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  <w:sz w:val="18"/>
          <w:szCs w:val="18"/>
          <w:shd w:val="clear" w:color="auto" w:fill="FFFFFF"/>
        </w:rPr>
      </w:pPr>
    </w:p>
    <w:p w14:paraId="3FFF55CD" w14:textId="77777777" w:rsidR="003F0EA9" w:rsidRPr="00F204C9" w:rsidRDefault="003F0EA9" w:rsidP="003F0EA9">
      <w:pPr>
        <w:pStyle w:val="Ttulo4"/>
        <w:spacing w:line="360" w:lineRule="auto"/>
        <w:rPr>
          <w:rFonts w:cs="Arial"/>
          <w:noProof/>
          <w:color w:val="000000"/>
        </w:rPr>
      </w:pPr>
      <w:r w:rsidRPr="00F204C9">
        <w:rPr>
          <w:rFonts w:cs="Arial"/>
          <w:noProof/>
          <w:color w:val="000000"/>
        </w:rPr>
        <w:t>Os organismos listados abaixo são OGMs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3F0EA9" w:rsidRPr="00F204C9" w14:paraId="381452F6" w14:textId="77777777" w:rsidTr="001B4D51">
        <w:tc>
          <w:tcPr>
            <w:tcW w:w="4750" w:type="dxa"/>
          </w:tcPr>
          <w:p w14:paraId="418B62AE" w14:textId="77777777" w:rsidR="003F0EA9" w:rsidRPr="00F204C9" w:rsidRDefault="003F0EA9" w:rsidP="005451CE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F204C9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F204C9">
              <w:rPr>
                <w:rFonts w:ascii="Arial" w:hAnsi="Arial" w:cs="Arial"/>
                <w:noProof/>
                <w:color w:val="000000"/>
              </w:rPr>
              <w:t xml:space="preserve"> Sim</w:t>
            </w:r>
          </w:p>
        </w:tc>
        <w:tc>
          <w:tcPr>
            <w:tcW w:w="5593" w:type="dxa"/>
          </w:tcPr>
          <w:p w14:paraId="1B557272" w14:textId="77777777" w:rsidR="003F0EA9" w:rsidRPr="00F204C9" w:rsidRDefault="003F0EA9" w:rsidP="005451CE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F204C9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F204C9">
              <w:rPr>
                <w:rFonts w:ascii="Arial" w:hAnsi="Arial" w:cs="Arial"/>
                <w:noProof/>
                <w:color w:val="000000"/>
              </w:rPr>
              <w:t xml:space="preserve"> Não</w:t>
            </w:r>
          </w:p>
        </w:tc>
      </w:tr>
    </w:tbl>
    <w:p w14:paraId="0CB738B4" w14:textId="77777777" w:rsidR="00D83A2A" w:rsidRDefault="00D83A2A" w:rsidP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  <w:shd w:val="clear" w:color="auto" w:fill="FFFFFF"/>
        </w:rPr>
      </w:pPr>
    </w:p>
    <w:p w14:paraId="1117DF19" w14:textId="418E5748" w:rsidR="00CB6883" w:rsidRPr="00E253A5" w:rsidRDefault="00CB6883" w:rsidP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</w:rPr>
      </w:pPr>
      <w:r w:rsidRPr="00E253A5">
        <w:rPr>
          <w:bCs/>
          <w:noProof/>
          <w:color w:val="000000"/>
          <w:shd w:val="clear" w:color="auto" w:fill="FFFFFF"/>
        </w:rPr>
        <w:t>Listas de OGMs do laboratório e informações gerais sobre os mesmos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7583"/>
      </w:tblGrid>
      <w:tr w:rsidR="00CB6883" w:rsidRPr="00E253A5" w14:paraId="11A4C7EF" w14:textId="77777777" w:rsidTr="001B4D5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0E9" w14:textId="77777777" w:rsidR="00CB6883" w:rsidRPr="00E253A5" w:rsidRDefault="00CB6883" w:rsidP="00C55AAE">
            <w:pPr>
              <w:spacing w:before="120" w:after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Vetores (plasmídeos):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8A4" w14:textId="77777777" w:rsidR="00CB6883" w:rsidRPr="00E253A5" w:rsidRDefault="00CB6883" w:rsidP="00C55AAE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0EA99A45" w14:textId="77777777" w:rsidTr="001B4D51">
        <w:trPr>
          <w:trHeight w:val="5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2D2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Cepas (bactéria/levedura):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91" w14:textId="77777777" w:rsidR="00CB6883" w:rsidRPr="00E253A5" w:rsidRDefault="00CB6883" w:rsidP="00C55AAE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6F9F0418" w14:textId="77777777" w:rsidTr="001B4D51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982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Linhagens Celulares: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BCA" w14:textId="77777777" w:rsidR="00CB6883" w:rsidRPr="00E253A5" w:rsidRDefault="00CB6883" w:rsidP="00C55AAE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742F86D6" w14:textId="77777777" w:rsidTr="001B4D51">
        <w:trPr>
          <w:trHeight w:val="6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58B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 xml:space="preserve">Animais Transgênicos </w:t>
            </w:r>
          </w:p>
          <w:p w14:paraId="6914B3D4" w14:textId="77777777" w:rsidR="00CB6883" w:rsidRPr="00E253A5" w:rsidRDefault="00CB6883" w:rsidP="00C55AAE">
            <w:pPr>
              <w:spacing w:after="120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E253A5">
              <w:rPr>
                <w:rFonts w:ascii="Arial" w:hAnsi="Arial"/>
                <w:noProof/>
                <w:color w:val="000000"/>
                <w:sz w:val="18"/>
                <w:szCs w:val="18"/>
              </w:rPr>
              <w:t>(ratos/camundongos):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027" w14:textId="77777777" w:rsidR="00CB6883" w:rsidRPr="00E253A5" w:rsidRDefault="00CB6883" w:rsidP="00C55AAE">
            <w:pPr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35D91110" w14:textId="77777777" w:rsidTr="001B4D51">
        <w:trPr>
          <w:trHeight w:val="6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472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Outros Transgênicos</w:t>
            </w:r>
          </w:p>
          <w:p w14:paraId="7035880C" w14:textId="77777777" w:rsidR="00CB6883" w:rsidRPr="00E253A5" w:rsidRDefault="00CB6883" w:rsidP="00C55AAE">
            <w:pPr>
              <w:spacing w:after="120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E253A5">
              <w:rPr>
                <w:rFonts w:ascii="Arial" w:hAnsi="Arial"/>
                <w:noProof/>
                <w:color w:val="000000"/>
                <w:sz w:val="18"/>
                <w:szCs w:val="18"/>
              </w:rPr>
              <w:t>(plantas/fungos):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E02" w14:textId="77777777" w:rsidR="00CB6883" w:rsidRPr="00E253A5" w:rsidRDefault="00CB6883" w:rsidP="00C55AAE">
            <w:pPr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63706096" w14:textId="4F8F3BD4" w:rsidR="00CB6883" w:rsidRDefault="00CB6883" w:rsidP="00793806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rPr>
          <w:noProof/>
          <w:color w:val="000000"/>
        </w:rPr>
      </w:pPr>
    </w:p>
    <w:p w14:paraId="44F70A1C" w14:textId="77777777" w:rsidR="00793806" w:rsidRPr="00793806" w:rsidRDefault="00793806" w:rsidP="00793806"/>
    <w:p w14:paraId="142DD92D" w14:textId="0E8BD9CB" w:rsidR="00793806" w:rsidRPr="00793806" w:rsidRDefault="00793806" w:rsidP="00793806">
      <w:pPr>
        <w:spacing w:after="120"/>
        <w:rPr>
          <w:rFonts w:ascii="Arial" w:hAnsi="Arial" w:cs="Arial"/>
        </w:rPr>
      </w:pPr>
      <w:r w:rsidRPr="0035712D">
        <w:rPr>
          <w:rFonts w:ascii="Arial" w:hAnsi="Arial" w:cs="Arial"/>
          <w:b/>
        </w:rPr>
        <w:t>OGM e Derivados</w:t>
      </w:r>
      <w:r w:rsidRPr="0035712D">
        <w:rPr>
          <w:rFonts w:ascii="Arial" w:hAnsi="Arial" w:cs="Arial"/>
        </w:rPr>
        <w:t xml:space="preserve"> (preencher para cada OGM). </w:t>
      </w:r>
      <w:r w:rsidRPr="0035712D">
        <w:rPr>
          <w:rFonts w:ascii="Arial" w:hAnsi="Arial" w:cs="Arial"/>
          <w:u w:val="single"/>
        </w:rPr>
        <w:t>Caso tenha mais de um copie e cole o item abaixo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793806" w:rsidRPr="00793806" w14:paraId="1D6B4919" w14:textId="77777777" w:rsidTr="00CC2B19">
        <w:tc>
          <w:tcPr>
            <w:tcW w:w="4106" w:type="dxa"/>
          </w:tcPr>
          <w:p w14:paraId="3DF154D6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6237" w:type="dxa"/>
          </w:tcPr>
          <w:p w14:paraId="6E506623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93806" w:rsidRPr="00793806" w14:paraId="7EDA59D8" w14:textId="77777777" w:rsidTr="00CC2B19">
        <w:tc>
          <w:tcPr>
            <w:tcW w:w="4106" w:type="dxa"/>
          </w:tcPr>
          <w:p w14:paraId="37E00BA4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>Nome Científico</w:t>
            </w:r>
          </w:p>
        </w:tc>
        <w:tc>
          <w:tcPr>
            <w:tcW w:w="6237" w:type="dxa"/>
          </w:tcPr>
          <w:p w14:paraId="292B57F7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93806" w:rsidRPr="00793806" w14:paraId="6EC13351" w14:textId="77777777" w:rsidTr="00CC2B19">
        <w:tc>
          <w:tcPr>
            <w:tcW w:w="4106" w:type="dxa"/>
          </w:tcPr>
          <w:p w14:paraId="19B5BFBD" w14:textId="23C5EC1E" w:rsidR="00793806" w:rsidRPr="00793806" w:rsidRDefault="00793806" w:rsidP="001F493C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 xml:space="preserve">Genes Introduzidos </w:t>
            </w:r>
          </w:p>
        </w:tc>
        <w:tc>
          <w:tcPr>
            <w:tcW w:w="6237" w:type="dxa"/>
          </w:tcPr>
          <w:p w14:paraId="6C896A55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93806" w:rsidRPr="00793806" w14:paraId="4A4D62D4" w14:textId="77777777" w:rsidTr="00CC2B19">
        <w:tc>
          <w:tcPr>
            <w:tcW w:w="4106" w:type="dxa"/>
          </w:tcPr>
          <w:p w14:paraId="04DA8EC2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6237" w:type="dxa"/>
          </w:tcPr>
          <w:p w14:paraId="4FA36458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>NB-1 (  )   NB-2 (  )</w:t>
            </w:r>
          </w:p>
        </w:tc>
      </w:tr>
      <w:tr w:rsidR="00793806" w:rsidRPr="00793806" w14:paraId="1D8FC63B" w14:textId="77777777" w:rsidTr="00CC2B19">
        <w:tc>
          <w:tcPr>
            <w:tcW w:w="4106" w:type="dxa"/>
          </w:tcPr>
          <w:p w14:paraId="15D53736" w14:textId="7EE69B61" w:rsidR="00793806" w:rsidRPr="00793806" w:rsidRDefault="00793806" w:rsidP="001F493C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 xml:space="preserve">Origem </w:t>
            </w:r>
          </w:p>
        </w:tc>
        <w:tc>
          <w:tcPr>
            <w:tcW w:w="6237" w:type="dxa"/>
          </w:tcPr>
          <w:p w14:paraId="2FB3BE14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93806" w:rsidRPr="00793806" w14:paraId="3092ABCF" w14:textId="77777777" w:rsidTr="00CC2B19">
        <w:tc>
          <w:tcPr>
            <w:tcW w:w="4106" w:type="dxa"/>
          </w:tcPr>
          <w:p w14:paraId="2FB48B6B" w14:textId="3BE87559" w:rsidR="00793806" w:rsidRPr="00793806" w:rsidRDefault="00793806" w:rsidP="001F493C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 xml:space="preserve">Função: </w:t>
            </w:r>
          </w:p>
        </w:tc>
        <w:tc>
          <w:tcPr>
            <w:tcW w:w="6237" w:type="dxa"/>
          </w:tcPr>
          <w:p w14:paraId="3C555460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93806" w:rsidRPr="00793806" w14:paraId="42438E9A" w14:textId="77777777" w:rsidTr="00CC2B19">
        <w:tc>
          <w:tcPr>
            <w:tcW w:w="4106" w:type="dxa"/>
          </w:tcPr>
          <w:p w14:paraId="05D6023D" w14:textId="60CACDCE" w:rsidR="00793806" w:rsidRPr="00793806" w:rsidRDefault="00793806" w:rsidP="001F493C">
            <w:pPr>
              <w:spacing w:before="80" w:after="80"/>
              <w:rPr>
                <w:rFonts w:ascii="Arial" w:hAnsi="Arial" w:cs="Arial"/>
              </w:rPr>
            </w:pPr>
            <w:r w:rsidRPr="00793806">
              <w:rPr>
                <w:rFonts w:ascii="Arial" w:hAnsi="Arial" w:cs="Arial"/>
                <w:sz w:val="20"/>
                <w:szCs w:val="20"/>
              </w:rPr>
              <w:t xml:space="preserve">Informações complementar de </w:t>
            </w:r>
            <w:proofErr w:type="spellStart"/>
            <w:r w:rsidRPr="00793806">
              <w:rPr>
                <w:rFonts w:ascii="Arial" w:hAnsi="Arial" w:cs="Arial"/>
                <w:sz w:val="20"/>
                <w:szCs w:val="20"/>
              </w:rPr>
              <w:t>OGMs</w:t>
            </w:r>
            <w:proofErr w:type="spellEnd"/>
            <w:r w:rsidRPr="00793806">
              <w:rPr>
                <w:rFonts w:ascii="Arial" w:hAnsi="Arial" w:cs="Arial"/>
                <w:sz w:val="20"/>
                <w:szCs w:val="20"/>
              </w:rPr>
              <w:t xml:space="preserve"> e derivados </w:t>
            </w:r>
          </w:p>
        </w:tc>
        <w:tc>
          <w:tcPr>
            <w:tcW w:w="6237" w:type="dxa"/>
          </w:tcPr>
          <w:p w14:paraId="7E20900F" w14:textId="77777777" w:rsidR="00793806" w:rsidRPr="00793806" w:rsidRDefault="00793806" w:rsidP="009A1B99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C28D3A" w14:textId="77777777" w:rsidR="00793806" w:rsidRPr="00793806" w:rsidRDefault="00793806" w:rsidP="00793806">
      <w:pPr>
        <w:rPr>
          <w:rFonts w:ascii="Arial" w:hAnsi="Arial" w:cs="Arial"/>
        </w:rPr>
      </w:pPr>
    </w:p>
    <w:p w14:paraId="26B0B766" w14:textId="77777777" w:rsidR="00793806" w:rsidRPr="00793806" w:rsidRDefault="00793806" w:rsidP="00793806">
      <w:pPr>
        <w:spacing w:after="60"/>
        <w:rPr>
          <w:rFonts w:ascii="Arial" w:hAnsi="Arial" w:cs="Arial"/>
          <w:b/>
          <w:noProof/>
          <w:spacing w:val="-2"/>
        </w:rPr>
      </w:pPr>
      <w:r w:rsidRPr="00793806">
        <w:rPr>
          <w:rFonts w:ascii="Arial" w:hAnsi="Arial" w:cs="Arial"/>
          <w:b/>
          <w:noProof/>
          <w:spacing w:val="-2"/>
        </w:rPr>
        <w:t xml:space="preserve">As </w:t>
      </w:r>
      <w:r w:rsidRPr="00793806">
        <w:rPr>
          <w:rFonts w:ascii="Arial" w:hAnsi="Arial" w:cs="Arial"/>
          <w:b/>
        </w:rPr>
        <w:t>atividades são desenvolvidas 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93806" w:rsidRPr="00793806" w14:paraId="6EF1C549" w14:textId="77777777" w:rsidTr="00CC2B19">
        <w:tc>
          <w:tcPr>
            <w:tcW w:w="10276" w:type="dxa"/>
          </w:tcPr>
          <w:p w14:paraId="647888E9" w14:textId="77777777" w:rsidR="00793806" w:rsidRPr="00793806" w:rsidRDefault="00793806" w:rsidP="00CC2B19">
            <w:pPr>
              <w:spacing w:before="120"/>
              <w:rPr>
                <w:rFonts w:ascii="Arial" w:hAnsi="Arial" w:cs="Arial"/>
                <w:noProof/>
              </w:rPr>
            </w:pP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Animais 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Plantas    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Vírus    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Micro-organismos</w:t>
            </w:r>
          </w:p>
          <w:p w14:paraId="7F295012" w14:textId="0CB26CEA" w:rsidR="00793806" w:rsidRPr="00793806" w:rsidRDefault="00793806" w:rsidP="00793806">
            <w:pPr>
              <w:spacing w:before="120" w:after="160"/>
              <w:rPr>
                <w:rFonts w:ascii="Arial" w:hAnsi="Arial" w:cs="Arial"/>
                <w:b/>
                <w:noProof/>
              </w:rPr>
            </w:pP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Fungos  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Derivados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Outras – especificar: _________________________________________</w:t>
            </w:r>
          </w:p>
        </w:tc>
      </w:tr>
    </w:tbl>
    <w:p w14:paraId="4C2A805F" w14:textId="77777777" w:rsidR="00793806" w:rsidRPr="00793806" w:rsidRDefault="00793806" w:rsidP="00793806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b/>
          <w:noProof/>
        </w:rPr>
      </w:pPr>
    </w:p>
    <w:p w14:paraId="158BAA49" w14:textId="77777777" w:rsidR="00793806" w:rsidRPr="00793806" w:rsidRDefault="00793806" w:rsidP="00793806">
      <w:pPr>
        <w:spacing w:after="60"/>
        <w:rPr>
          <w:rFonts w:ascii="Arial" w:hAnsi="Arial" w:cs="Arial"/>
          <w:b/>
          <w:noProof/>
          <w:spacing w:val="-2"/>
        </w:rPr>
      </w:pPr>
      <w:r w:rsidRPr="00793806">
        <w:rPr>
          <w:rFonts w:ascii="Arial" w:hAnsi="Arial" w:cs="Arial"/>
          <w:b/>
          <w:noProof/>
          <w:spacing w:val="-2"/>
        </w:rPr>
        <w:t xml:space="preserve">As </w:t>
      </w:r>
      <w:r w:rsidRPr="00793806">
        <w:rPr>
          <w:rFonts w:ascii="Arial" w:hAnsi="Arial" w:cs="Arial"/>
          <w:b/>
        </w:rPr>
        <w:t>atividades são realizadas com a finalidade: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93806" w:rsidRPr="00793806" w14:paraId="52BE1274" w14:textId="77777777" w:rsidTr="00CC2B19">
        <w:tc>
          <w:tcPr>
            <w:tcW w:w="10276" w:type="dxa"/>
          </w:tcPr>
          <w:p w14:paraId="2A1069F8" w14:textId="77777777" w:rsidR="00793806" w:rsidRPr="00793806" w:rsidRDefault="00793806" w:rsidP="00CC2B19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Agrícola 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Saúde Humana   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Saúde Animal    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Ambiental     </w:t>
            </w:r>
            <w:r w:rsidRPr="00793806">
              <w:rPr>
                <w:rFonts w:ascii="Arial" w:hAnsi="Arial" w:cs="Arial"/>
                <w:noProof/>
              </w:rPr>
              <w:sym w:font="Wingdings" w:char="F06F"/>
            </w:r>
            <w:r w:rsidRPr="00793806">
              <w:rPr>
                <w:rFonts w:ascii="Arial" w:hAnsi="Arial" w:cs="Arial"/>
                <w:noProof/>
              </w:rPr>
              <w:t xml:space="preserve"> </w:t>
            </w:r>
            <w:r w:rsidRPr="00793806">
              <w:rPr>
                <w:rFonts w:ascii="Arial" w:hAnsi="Arial" w:cs="Arial"/>
              </w:rPr>
              <w:t>Aquicultura e Pesca</w:t>
            </w:r>
            <w:r w:rsidRPr="00793806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60D6D14B" w14:textId="77777777" w:rsidR="00793806" w:rsidRPr="00793806" w:rsidRDefault="00793806" w:rsidP="00793806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b/>
          <w:noProof/>
        </w:rPr>
      </w:pPr>
    </w:p>
    <w:p w14:paraId="2C280C54" w14:textId="77777777" w:rsidR="00793806" w:rsidRPr="00793806" w:rsidRDefault="00793806" w:rsidP="00793806">
      <w:pPr>
        <w:spacing w:after="60"/>
        <w:jc w:val="both"/>
        <w:rPr>
          <w:rFonts w:ascii="Arial" w:hAnsi="Arial" w:cs="Arial"/>
          <w:b/>
          <w:noProof/>
        </w:rPr>
      </w:pPr>
      <w:r w:rsidRPr="00793806">
        <w:rPr>
          <w:rFonts w:ascii="Arial" w:hAnsi="Arial" w:cs="Arial"/>
          <w:b/>
          <w:noProof/>
        </w:rPr>
        <w:t>Descrição dos procedimentos de limpeza, desinfecç</w:t>
      </w:r>
      <w:r w:rsidRPr="00793806">
        <w:rPr>
          <w:rFonts w:ascii="Arial" w:hAnsi="Arial" w:cs="Arial"/>
          <w:b/>
          <w:noProof/>
          <w:spacing w:val="-2"/>
        </w:rPr>
        <w:t>ão, descontaminação e descarte de material/resíduos.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93806" w:rsidRPr="00793806" w14:paraId="4712F656" w14:textId="77777777" w:rsidTr="00CC2B19">
        <w:tc>
          <w:tcPr>
            <w:tcW w:w="10276" w:type="dxa"/>
          </w:tcPr>
          <w:p w14:paraId="176DC371" w14:textId="77777777" w:rsidR="00793806" w:rsidRPr="00793806" w:rsidRDefault="00793806" w:rsidP="00CC2B19">
            <w:pPr>
              <w:jc w:val="both"/>
              <w:rPr>
                <w:rFonts w:ascii="Arial" w:hAnsi="Arial" w:cs="Arial"/>
                <w:noProof/>
              </w:rPr>
            </w:pPr>
          </w:p>
          <w:p w14:paraId="68EF801E" w14:textId="77777777" w:rsidR="00793806" w:rsidRPr="00793806" w:rsidRDefault="00793806" w:rsidP="00CC2B19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3D810940" w14:textId="77777777" w:rsidR="00793806" w:rsidRPr="00793806" w:rsidRDefault="00793806" w:rsidP="00793806">
      <w:pPr>
        <w:rPr>
          <w:rFonts w:ascii="Arial" w:hAnsi="Arial" w:cs="Arial"/>
        </w:rPr>
      </w:pPr>
    </w:p>
    <w:p w14:paraId="1A4CA515" w14:textId="77777777" w:rsidR="00793806" w:rsidRPr="001F493C" w:rsidRDefault="00793806" w:rsidP="00793806">
      <w:p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1F493C">
        <w:rPr>
          <w:rFonts w:ascii="Arial" w:hAnsi="Arial" w:cs="Arial"/>
          <w:b/>
          <w:sz w:val="18"/>
          <w:szCs w:val="18"/>
        </w:rPr>
        <w:lastRenderedPageBreak/>
        <w:t xml:space="preserve">Relacionar os principais equipamentos utilizados </w:t>
      </w:r>
      <w:r w:rsidRPr="001F493C">
        <w:rPr>
          <w:rFonts w:ascii="Arial" w:hAnsi="Arial" w:cs="Arial"/>
          <w:b/>
          <w:noProof/>
          <w:sz w:val="18"/>
          <w:szCs w:val="18"/>
        </w:rPr>
        <w:t>durante o trabalho com contenç</w:t>
      </w:r>
      <w:r w:rsidRPr="001F493C">
        <w:rPr>
          <w:rFonts w:ascii="Arial" w:hAnsi="Arial" w:cs="Arial"/>
          <w:b/>
          <w:noProof/>
          <w:spacing w:val="-2"/>
          <w:sz w:val="18"/>
          <w:szCs w:val="18"/>
        </w:rPr>
        <w:t>ão de OGMs.</w:t>
      </w:r>
      <w:r w:rsidRPr="001F493C">
        <w:rPr>
          <w:rFonts w:ascii="Arial" w:hAnsi="Arial" w:cs="Arial"/>
          <w:b/>
          <w:sz w:val="18"/>
          <w:szCs w:val="18"/>
        </w:rPr>
        <w:t xml:space="preserve"> Equipamentos de Proteção Individual (EPI) </w:t>
      </w:r>
      <w:proofErr w:type="spellStart"/>
      <w:r w:rsidRPr="001F493C">
        <w:rPr>
          <w:rFonts w:ascii="Arial" w:hAnsi="Arial" w:cs="Arial"/>
          <w:i/>
          <w:sz w:val="18"/>
          <w:szCs w:val="18"/>
        </w:rPr>
        <w:t>ex</w:t>
      </w:r>
      <w:proofErr w:type="spellEnd"/>
      <w:r w:rsidRPr="001F493C">
        <w:rPr>
          <w:rFonts w:ascii="Arial" w:hAnsi="Arial" w:cs="Arial"/>
          <w:i/>
          <w:sz w:val="18"/>
          <w:szCs w:val="18"/>
        </w:rPr>
        <w:t>:</w:t>
      </w:r>
      <w:r w:rsidRPr="001F493C">
        <w:rPr>
          <w:rFonts w:ascii="Arial" w:hAnsi="Arial" w:cs="Arial"/>
          <w:b/>
          <w:sz w:val="18"/>
          <w:szCs w:val="18"/>
        </w:rPr>
        <w:t xml:space="preserve"> </w:t>
      </w:r>
      <w:r w:rsidRPr="001F493C">
        <w:rPr>
          <w:rFonts w:ascii="Arial" w:hAnsi="Arial" w:cs="Arial"/>
          <w:i/>
          <w:sz w:val="18"/>
          <w:szCs w:val="18"/>
        </w:rPr>
        <w:t xml:space="preserve">luvas, avental </w:t>
      </w:r>
      <w:proofErr w:type="spellStart"/>
      <w:r w:rsidRPr="001F493C">
        <w:rPr>
          <w:rFonts w:ascii="Arial" w:hAnsi="Arial" w:cs="Arial"/>
          <w:i/>
          <w:sz w:val="18"/>
          <w:szCs w:val="18"/>
        </w:rPr>
        <w:t>etc</w:t>
      </w:r>
      <w:proofErr w:type="spellEnd"/>
      <w:r w:rsidRPr="001F493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1F493C">
        <w:rPr>
          <w:rFonts w:ascii="Arial" w:hAnsi="Arial" w:cs="Arial"/>
          <w:b/>
          <w:sz w:val="18"/>
          <w:szCs w:val="18"/>
        </w:rPr>
        <w:t>e Coletiva</w:t>
      </w:r>
      <w:proofErr w:type="gramEnd"/>
      <w:r w:rsidRPr="001F493C">
        <w:rPr>
          <w:rFonts w:ascii="Arial" w:hAnsi="Arial" w:cs="Arial"/>
          <w:b/>
          <w:sz w:val="18"/>
          <w:szCs w:val="18"/>
        </w:rPr>
        <w:t xml:space="preserve"> (EPC) </w:t>
      </w:r>
      <w:proofErr w:type="spellStart"/>
      <w:r w:rsidRPr="001F493C">
        <w:rPr>
          <w:rFonts w:ascii="Arial" w:hAnsi="Arial" w:cs="Arial"/>
          <w:i/>
          <w:sz w:val="18"/>
          <w:szCs w:val="18"/>
        </w:rPr>
        <w:t>ex</w:t>
      </w:r>
      <w:proofErr w:type="spellEnd"/>
      <w:r w:rsidRPr="001F493C">
        <w:rPr>
          <w:rFonts w:ascii="Arial" w:hAnsi="Arial" w:cs="Arial"/>
          <w:i/>
          <w:sz w:val="18"/>
          <w:szCs w:val="18"/>
        </w:rPr>
        <w:t xml:space="preserve">: fluxo laminar, autoclave, </w:t>
      </w:r>
      <w:proofErr w:type="spellStart"/>
      <w:r w:rsidRPr="001F493C">
        <w:rPr>
          <w:rFonts w:ascii="Arial" w:hAnsi="Arial" w:cs="Arial"/>
          <w:i/>
          <w:sz w:val="18"/>
          <w:szCs w:val="18"/>
        </w:rPr>
        <w:t>shaker</w:t>
      </w:r>
      <w:proofErr w:type="spellEnd"/>
      <w:r w:rsidRPr="001F493C">
        <w:rPr>
          <w:rFonts w:ascii="Arial" w:hAnsi="Arial" w:cs="Arial"/>
          <w:i/>
          <w:sz w:val="18"/>
          <w:szCs w:val="18"/>
        </w:rPr>
        <w:t>, microscópio etc.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93806" w:rsidRPr="00793806" w14:paraId="0438A406" w14:textId="77777777" w:rsidTr="00CC2B19">
        <w:tc>
          <w:tcPr>
            <w:tcW w:w="10276" w:type="dxa"/>
          </w:tcPr>
          <w:p w14:paraId="0965DF63" w14:textId="77777777" w:rsidR="00793806" w:rsidRPr="00793806" w:rsidRDefault="00793806" w:rsidP="00CC2B19">
            <w:pPr>
              <w:jc w:val="both"/>
              <w:rPr>
                <w:rFonts w:ascii="Arial" w:hAnsi="Arial" w:cs="Arial"/>
                <w:noProof/>
              </w:rPr>
            </w:pPr>
          </w:p>
          <w:p w14:paraId="24379AC1" w14:textId="77777777" w:rsidR="00793806" w:rsidRPr="00793806" w:rsidRDefault="00793806" w:rsidP="00CC2B19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0BF93FB7" w14:textId="77777777" w:rsidR="00793806" w:rsidRPr="00793806" w:rsidRDefault="00793806" w:rsidP="00793806">
      <w:pPr>
        <w:rPr>
          <w:rFonts w:ascii="Arial" w:hAnsi="Arial" w:cs="Arial"/>
        </w:rPr>
      </w:pPr>
    </w:p>
    <w:p w14:paraId="740E1888" w14:textId="77777777" w:rsidR="00793806" w:rsidRPr="00793806" w:rsidRDefault="00793806" w:rsidP="00793806">
      <w:pPr>
        <w:spacing w:after="60"/>
        <w:jc w:val="both"/>
        <w:rPr>
          <w:rFonts w:ascii="Arial" w:hAnsi="Arial" w:cs="Arial"/>
          <w:b/>
          <w:noProof/>
        </w:rPr>
      </w:pPr>
      <w:r w:rsidRPr="00793806">
        <w:rPr>
          <w:rFonts w:ascii="Arial" w:hAnsi="Arial" w:cs="Arial"/>
          <w:b/>
          <w:noProof/>
        </w:rPr>
        <w:t>Capacitação em Biosseguraça (Treinamento, Cursos etc)</w:t>
      </w:r>
      <w:r w:rsidRPr="00793806">
        <w:rPr>
          <w:rFonts w:ascii="Arial" w:hAnsi="Arial" w:cs="Arial"/>
          <w:noProof/>
        </w:rPr>
        <w:t xml:space="preserve"> (nome do evento e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93806" w:rsidRPr="00793806" w14:paraId="2E91AC86" w14:textId="77777777" w:rsidTr="00CC2B19">
        <w:tc>
          <w:tcPr>
            <w:tcW w:w="10276" w:type="dxa"/>
          </w:tcPr>
          <w:p w14:paraId="5BD01D6E" w14:textId="77777777" w:rsidR="00793806" w:rsidRPr="00793806" w:rsidRDefault="00793806" w:rsidP="00CC2B19">
            <w:pPr>
              <w:jc w:val="both"/>
              <w:rPr>
                <w:rFonts w:ascii="Arial" w:hAnsi="Arial" w:cs="Arial"/>
                <w:noProof/>
              </w:rPr>
            </w:pPr>
          </w:p>
          <w:p w14:paraId="5A05E0E6" w14:textId="77777777" w:rsidR="00793806" w:rsidRPr="00793806" w:rsidRDefault="00793806" w:rsidP="00CC2B19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259469C5" w14:textId="77777777" w:rsidR="00793806" w:rsidRPr="00793806" w:rsidRDefault="00793806" w:rsidP="00793806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</w:rPr>
      </w:pPr>
    </w:p>
    <w:p w14:paraId="69364929" w14:textId="15D7FF33" w:rsidR="00DB294D" w:rsidRPr="00E253A5" w:rsidRDefault="00C51D16" w:rsidP="003241C1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after="200"/>
        <w:rPr>
          <w:color w:val="000000"/>
        </w:rPr>
      </w:pPr>
      <w:r w:rsidRPr="00E253A5">
        <w:rPr>
          <w:color w:val="000000"/>
        </w:rPr>
        <w:t xml:space="preserve">Resumo dos </w:t>
      </w:r>
      <w:r w:rsidR="00265240" w:rsidRPr="00E253A5">
        <w:rPr>
          <w:color w:val="000000"/>
          <w:u w:val="single"/>
        </w:rPr>
        <w:t>Objetivos</w:t>
      </w:r>
      <w:r w:rsidR="00265240" w:rsidRPr="00E253A5">
        <w:rPr>
          <w:color w:val="000000"/>
        </w:rPr>
        <w:t xml:space="preserve"> do projeto e principais </w:t>
      </w:r>
      <w:r w:rsidR="00265240" w:rsidRPr="00E253A5">
        <w:rPr>
          <w:color w:val="000000"/>
          <w:u w:val="single"/>
        </w:rPr>
        <w:t>Resultados</w:t>
      </w:r>
      <w:r w:rsidR="00265240" w:rsidRPr="00E253A5">
        <w:rPr>
          <w:color w:val="000000"/>
        </w:rPr>
        <w:t xml:space="preserve"> obtidos</w:t>
      </w:r>
      <w:r w:rsidR="00C364A8" w:rsidRPr="00E253A5">
        <w:rPr>
          <w:color w:val="000000"/>
        </w:rPr>
        <w:t xml:space="preserve"> (do corrente ano)</w:t>
      </w:r>
      <w:r w:rsidR="00265240" w:rsidRPr="00E253A5">
        <w:rPr>
          <w:color w:val="000000"/>
        </w:rPr>
        <w:t xml:space="preserve"> utilizando </w:t>
      </w:r>
      <w:proofErr w:type="spellStart"/>
      <w:r w:rsidR="00265240" w:rsidRPr="00E253A5">
        <w:rPr>
          <w:color w:val="000000"/>
        </w:rPr>
        <w:t>OGMs</w:t>
      </w:r>
      <w:proofErr w:type="spellEnd"/>
      <w:r w:rsidR="00265240" w:rsidRPr="00E253A5">
        <w:rPr>
          <w:color w:val="000000"/>
        </w:rPr>
        <w:t xml:space="preserve"> (</w:t>
      </w:r>
      <w:r w:rsidR="00E436E9" w:rsidRPr="00E253A5">
        <w:rPr>
          <w:color w:val="000000"/>
        </w:rPr>
        <w:t xml:space="preserve">limite </w:t>
      </w:r>
      <w:r w:rsidR="00265240" w:rsidRPr="00E253A5">
        <w:rPr>
          <w:color w:val="000000"/>
        </w:rPr>
        <w:t>150 palavras)</w:t>
      </w:r>
      <w:r w:rsidR="003443EB" w:rsidRPr="00E253A5">
        <w:rPr>
          <w:color w:val="000000"/>
        </w:rPr>
        <w:t xml:space="preserve">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DB294D" w:rsidRPr="00E253A5" w14:paraId="700CC1A0" w14:textId="77777777" w:rsidTr="001B4D51">
        <w:tc>
          <w:tcPr>
            <w:tcW w:w="10343" w:type="dxa"/>
          </w:tcPr>
          <w:p w14:paraId="6AE86237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346D1BD3" w14:textId="368C842C" w:rsidR="00DB294D" w:rsidRPr="00E253A5" w:rsidRDefault="00DB294D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58D13B80" w14:textId="0D967A2B" w:rsidR="00DB294D" w:rsidRPr="00E253A5" w:rsidRDefault="00E0633F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left"/>
        <w:rPr>
          <w:noProof/>
          <w:color w:val="000000"/>
        </w:rPr>
      </w:pPr>
      <w:r w:rsidRPr="00E253A5">
        <w:rPr>
          <w:color w:val="000000"/>
        </w:rPr>
        <w:t xml:space="preserve">Lista de publicações de resultados </w:t>
      </w:r>
      <w:r w:rsidR="00C364A8" w:rsidRPr="00E253A5">
        <w:rPr>
          <w:color w:val="000000"/>
        </w:rPr>
        <w:t>(</w:t>
      </w:r>
      <w:r w:rsidR="00C364A8" w:rsidRPr="0035712D">
        <w:rPr>
          <w:color w:val="000000"/>
          <w:u w:val="single"/>
        </w:rPr>
        <w:t>do corrente ano</w:t>
      </w:r>
      <w:r w:rsidR="00C364A8" w:rsidRPr="00E253A5">
        <w:rPr>
          <w:color w:val="000000"/>
        </w:rPr>
        <w:t xml:space="preserve">) </w:t>
      </w:r>
      <w:r w:rsidRPr="00E253A5">
        <w:rPr>
          <w:color w:val="000000"/>
        </w:rPr>
        <w:t xml:space="preserve">utilizando </w:t>
      </w:r>
      <w:proofErr w:type="spellStart"/>
      <w:r w:rsidRPr="00E253A5">
        <w:rPr>
          <w:color w:val="000000"/>
        </w:rPr>
        <w:t>OGMs</w:t>
      </w:r>
      <w:proofErr w:type="spellEnd"/>
      <w:r w:rsidRPr="00E253A5">
        <w:rPr>
          <w:color w:val="00000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DB294D" w:rsidRPr="00E253A5" w14:paraId="74ED864B" w14:textId="77777777" w:rsidTr="001B4D51">
        <w:tc>
          <w:tcPr>
            <w:tcW w:w="10343" w:type="dxa"/>
          </w:tcPr>
          <w:p w14:paraId="6DE49323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5745F0B1" w14:textId="04FD9E01" w:rsidR="00265240" w:rsidRDefault="00265240" w:rsidP="00C004EC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left"/>
        <w:rPr>
          <w:noProof/>
          <w:color w:val="000000"/>
        </w:rPr>
      </w:pPr>
    </w:p>
    <w:p w14:paraId="312FA379" w14:textId="6A5E7A4C" w:rsidR="00F83FCA" w:rsidRPr="003F0EA9" w:rsidRDefault="00F83FCA" w:rsidP="00C004EC">
      <w:pPr>
        <w:rPr>
          <w:rFonts w:ascii="Arial" w:hAnsi="Arial" w:cs="Arial"/>
          <w:b/>
          <w:noProof/>
        </w:rPr>
      </w:pPr>
      <w:r w:rsidRPr="003F0EA9">
        <w:rPr>
          <w:rFonts w:ascii="Arial" w:hAnsi="Arial" w:cs="Arial"/>
          <w:b/>
          <w:noProof/>
        </w:rPr>
        <w:t>O trabalho em contenção t</w:t>
      </w:r>
      <w:r w:rsidR="00266402" w:rsidRPr="003F0EA9">
        <w:rPr>
          <w:rFonts w:ascii="Arial" w:hAnsi="Arial" w:cs="Arial"/>
          <w:b/>
          <w:noProof/>
        </w:rPr>
        <w:t>e</w:t>
      </w:r>
      <w:r w:rsidRPr="003F0EA9">
        <w:rPr>
          <w:rFonts w:ascii="Arial" w:hAnsi="Arial" w:cs="Arial"/>
          <w:b/>
          <w:noProof/>
        </w:rPr>
        <w:t>ve liberação para o meio ambiente?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3"/>
      </w:tblGrid>
      <w:tr w:rsidR="00F83FCA" w:rsidRPr="003F0EA9" w14:paraId="454C009E" w14:textId="77777777" w:rsidTr="001B4D51">
        <w:tc>
          <w:tcPr>
            <w:tcW w:w="4750" w:type="dxa"/>
          </w:tcPr>
          <w:p w14:paraId="0B9F2563" w14:textId="77777777" w:rsidR="00F83FCA" w:rsidRPr="003F0EA9" w:rsidRDefault="00F83FCA" w:rsidP="00534B5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0EA9">
              <w:rPr>
                <w:rFonts w:ascii="Arial" w:hAnsi="Arial" w:cs="Arial"/>
                <w:b/>
                <w:noProof/>
              </w:rPr>
              <w:sym w:font="Wingdings" w:char="F071"/>
            </w:r>
            <w:r w:rsidRPr="003F0EA9">
              <w:rPr>
                <w:rFonts w:ascii="Arial" w:hAnsi="Arial" w:cs="Arial"/>
                <w:noProof/>
              </w:rPr>
              <w:t xml:space="preserve"> Sim</w:t>
            </w:r>
          </w:p>
        </w:tc>
        <w:tc>
          <w:tcPr>
            <w:tcW w:w="5593" w:type="dxa"/>
          </w:tcPr>
          <w:p w14:paraId="736A04ED" w14:textId="77777777" w:rsidR="00F83FCA" w:rsidRPr="003F0EA9" w:rsidRDefault="00F83FCA" w:rsidP="00534B5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0EA9">
              <w:rPr>
                <w:rFonts w:ascii="Arial" w:hAnsi="Arial" w:cs="Arial"/>
                <w:b/>
                <w:noProof/>
              </w:rPr>
              <w:sym w:font="Wingdings" w:char="F071"/>
            </w:r>
            <w:r w:rsidRPr="003F0EA9">
              <w:rPr>
                <w:rFonts w:ascii="Arial" w:hAnsi="Arial" w:cs="Arial"/>
                <w:noProof/>
              </w:rPr>
              <w:t xml:space="preserve"> Não</w:t>
            </w:r>
          </w:p>
        </w:tc>
      </w:tr>
    </w:tbl>
    <w:p w14:paraId="0FC08571" w14:textId="594B7093" w:rsidR="00F83FCA" w:rsidRPr="003F0EA9" w:rsidRDefault="00F83FCA" w:rsidP="00F83FCA">
      <w:pPr>
        <w:spacing w:line="360" w:lineRule="auto"/>
        <w:rPr>
          <w:rFonts w:ascii="Arial" w:hAnsi="Arial" w:cs="Arial"/>
          <w:b/>
          <w:noProof/>
        </w:rPr>
      </w:pPr>
    </w:p>
    <w:p w14:paraId="67CC03EF" w14:textId="277C6E2B" w:rsidR="00C364A8" w:rsidRPr="003F0EA9" w:rsidRDefault="00C364A8" w:rsidP="00C364A8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left"/>
      </w:pPr>
      <w:r w:rsidRPr="003F0EA9">
        <w:t xml:space="preserve">Pedidos de patentes que envolvam </w:t>
      </w:r>
      <w:proofErr w:type="spellStart"/>
      <w:r w:rsidRPr="003F0EA9">
        <w:t>OGMs</w:t>
      </w:r>
      <w:proofErr w:type="spellEnd"/>
      <w:r w:rsidRPr="003F0EA9">
        <w:t>: (apenas pedidos feitos no corrente ano)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C364A8" w:rsidRPr="003F0EA9" w14:paraId="12B702EE" w14:textId="77777777" w:rsidTr="001B4D51">
        <w:tc>
          <w:tcPr>
            <w:tcW w:w="10343" w:type="dxa"/>
          </w:tcPr>
          <w:p w14:paraId="18BFD765" w14:textId="77777777" w:rsidR="00C364A8" w:rsidRPr="003F0EA9" w:rsidRDefault="00C364A8" w:rsidP="00A96574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14:paraId="11F811A5" w14:textId="42252315" w:rsidR="00E0633F" w:rsidRPr="003F0EA9" w:rsidRDefault="00E0633F" w:rsidP="00E0633F"/>
    <w:p w14:paraId="74C9AEB8" w14:textId="3CF004E1" w:rsidR="00DB294D" w:rsidRPr="003F0EA9" w:rsidRDefault="003E3C0B" w:rsidP="0035712D">
      <w:pPr>
        <w:pStyle w:val="Pr-formataoHTML"/>
        <w:spacing w:after="80" w:line="276" w:lineRule="auto"/>
        <w:jc w:val="both"/>
        <w:rPr>
          <w:noProof/>
        </w:rPr>
      </w:pPr>
      <w:r w:rsidRPr="003F0EA9">
        <w:rPr>
          <w:rFonts w:ascii="Arial" w:hAnsi="Arial" w:cs="Times New Roman"/>
          <w:b/>
        </w:rPr>
        <w:t xml:space="preserve">Lista de </w:t>
      </w:r>
      <w:proofErr w:type="spellStart"/>
      <w:r w:rsidR="00DB294D" w:rsidRPr="003F0EA9">
        <w:rPr>
          <w:rFonts w:ascii="Arial" w:hAnsi="Arial" w:cs="Times New Roman"/>
          <w:b/>
        </w:rPr>
        <w:t>OGMs</w:t>
      </w:r>
      <w:proofErr w:type="spellEnd"/>
      <w:r w:rsidR="00DB294D" w:rsidRPr="003F0EA9">
        <w:rPr>
          <w:rFonts w:ascii="Arial" w:hAnsi="Arial" w:cs="Times New Roman"/>
          <w:b/>
        </w:rPr>
        <w:t xml:space="preserve"> </w:t>
      </w:r>
      <w:r w:rsidR="00DB294D" w:rsidRPr="0035712D">
        <w:rPr>
          <w:rFonts w:ascii="Arial" w:hAnsi="Arial" w:cs="Times New Roman"/>
          <w:b/>
          <w:u w:val="single"/>
        </w:rPr>
        <w:t>importados</w:t>
      </w:r>
      <w:r w:rsidR="00DB294D" w:rsidRPr="003F0EA9">
        <w:rPr>
          <w:rFonts w:ascii="Arial" w:hAnsi="Arial" w:cs="Times New Roman"/>
          <w:b/>
        </w:rPr>
        <w:t xml:space="preserve"> pelo laboratório </w:t>
      </w:r>
      <w:r w:rsidRPr="003F0EA9">
        <w:rPr>
          <w:rFonts w:ascii="Arial" w:hAnsi="Arial" w:cs="Times New Roman"/>
          <w:b/>
        </w:rPr>
        <w:t xml:space="preserve">neste período </w:t>
      </w:r>
      <w:r w:rsidR="00DB294D" w:rsidRPr="003F0EA9">
        <w:rPr>
          <w:rFonts w:ascii="Arial" w:hAnsi="Arial" w:cs="Times New Roman"/>
          <w:b/>
        </w:rPr>
        <w:t>(cepas, linhagens, vetores</w:t>
      </w:r>
      <w:r w:rsidR="0035712D">
        <w:rPr>
          <w:rFonts w:ascii="Arial" w:hAnsi="Arial" w:cs="Times New Roman"/>
          <w:b/>
        </w:rPr>
        <w:t xml:space="preserve">, animais </w:t>
      </w:r>
      <w:proofErr w:type="spellStart"/>
      <w:r w:rsidR="0035712D">
        <w:rPr>
          <w:rFonts w:ascii="Arial" w:hAnsi="Arial" w:cs="Times New Roman"/>
          <w:b/>
        </w:rPr>
        <w:t>etc</w:t>
      </w:r>
      <w:proofErr w:type="spellEnd"/>
      <w:r w:rsidR="00DB294D" w:rsidRPr="003F0EA9">
        <w:rPr>
          <w:rFonts w:ascii="Arial" w:hAnsi="Arial" w:cs="Times New Roman"/>
          <w:b/>
        </w:rPr>
        <w:t>)</w:t>
      </w:r>
      <w:r w:rsidR="00F83FCA" w:rsidRPr="003F0EA9">
        <w:rPr>
          <w:rFonts w:ascii="Arial" w:hAnsi="Arial" w:cs="Times New Roman"/>
          <w:b/>
        </w:rPr>
        <w:t xml:space="preserve">, </w:t>
      </w:r>
      <w:r w:rsidR="00F83FCA" w:rsidRPr="0035712D">
        <w:rPr>
          <w:rFonts w:ascii="Arial" w:hAnsi="Arial" w:cs="Times New Roman"/>
          <w:b/>
          <w:u w:val="single"/>
        </w:rPr>
        <w:t>relacionando a quantidade importada</w:t>
      </w:r>
      <w:r w:rsidR="00F83FCA" w:rsidRPr="003F0EA9">
        <w:rPr>
          <w:rFonts w:ascii="Arial" w:hAnsi="Arial" w:cs="Times New Roman"/>
          <w:b/>
        </w:rPr>
        <w:t xml:space="preserve"> ao projeto de pesquisa.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DB294D" w:rsidRPr="003F0EA9" w14:paraId="687EE254" w14:textId="77777777" w:rsidTr="001B4D51">
        <w:tc>
          <w:tcPr>
            <w:tcW w:w="10343" w:type="dxa"/>
          </w:tcPr>
          <w:p w14:paraId="7840C97E" w14:textId="77777777" w:rsidR="00DB294D" w:rsidRPr="003F0EA9" w:rsidRDefault="00DB294D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14:paraId="66BD9E95" w14:textId="525FC8AD" w:rsidR="00DB294D" w:rsidRDefault="00DB294D" w:rsidP="00C004EC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1379B3D1" w14:textId="5C6535BC" w:rsidR="00DB294D" w:rsidRPr="00E253A5" w:rsidRDefault="00DB294D" w:rsidP="00E21032">
      <w:pPr>
        <w:spacing w:after="120"/>
        <w:rPr>
          <w:rFonts w:ascii="Arial" w:hAnsi="Arial" w:cs="Arial"/>
          <w:b/>
          <w:color w:val="000000"/>
        </w:rPr>
      </w:pPr>
      <w:r w:rsidRPr="00E253A5">
        <w:rPr>
          <w:rFonts w:ascii="Arial" w:hAnsi="Arial" w:cs="Arial"/>
          <w:b/>
          <w:noProof/>
          <w:color w:val="000000"/>
          <w:szCs w:val="18"/>
        </w:rPr>
        <w:t>A ser preenchido pela CIBio</w:t>
      </w:r>
      <w:r w:rsidRPr="00E253A5">
        <w:rPr>
          <w:rFonts w:ascii="Arial" w:hAnsi="Arial" w:cs="Arial"/>
          <w:noProof/>
          <w:color w:val="000000"/>
          <w:szCs w:val="1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DB294D" w:rsidRPr="00E253A5" w14:paraId="4898ED11" w14:textId="77777777" w:rsidTr="001B4D51">
        <w:tc>
          <w:tcPr>
            <w:tcW w:w="10201" w:type="dxa"/>
          </w:tcPr>
          <w:p w14:paraId="3EF40BCD" w14:textId="77777777" w:rsidR="00DB294D" w:rsidRPr="00E253A5" w:rsidRDefault="00DB294D" w:rsidP="00DB294D">
            <w:pPr>
              <w:rPr>
                <w:rFonts w:ascii="Arial" w:hAnsi="Arial"/>
                <w:noProof/>
                <w:color w:val="000000"/>
              </w:rPr>
            </w:pPr>
          </w:p>
          <w:p w14:paraId="33759E20" w14:textId="77777777" w:rsidR="00DB294D" w:rsidRPr="00E253A5" w:rsidRDefault="00DB294D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noProof/>
                <w:color w:val="000000"/>
              </w:rPr>
              <w:t xml:space="preserve">Analisado em: </w:t>
            </w:r>
            <w:r w:rsidRPr="00E253A5">
              <w:rPr>
                <w:rFonts w:ascii="Arial" w:hAnsi="Arial" w:cs="Arial"/>
                <w:i/>
                <w:noProof/>
                <w:color w:val="000000"/>
              </w:rPr>
              <w:t>_____ / _____ / _____</w:t>
            </w:r>
          </w:p>
          <w:p w14:paraId="4240059F" w14:textId="77777777" w:rsidR="00DB294D" w:rsidRPr="00E253A5" w:rsidRDefault="00DB294D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noProof/>
                <w:color w:val="000000"/>
              </w:rPr>
              <w:t xml:space="preserve">Situação:   </w:t>
            </w:r>
            <w:r w:rsidRPr="00E253A5">
              <w:rPr>
                <w:rFonts w:ascii="Arial" w:hAnsi="Arial" w:cs="Arial"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Aprovado   </w:t>
            </w:r>
            <w:r w:rsidRPr="00E253A5">
              <w:rPr>
                <w:rFonts w:ascii="Arial" w:hAnsi="Arial" w:cs="Arial"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Reprovado</w:t>
            </w:r>
          </w:p>
          <w:p w14:paraId="2D246FFE" w14:textId="77777777" w:rsidR="00DB294D" w:rsidRPr="00E253A5" w:rsidRDefault="00DB294D">
            <w:pPr>
              <w:spacing w:line="360" w:lineRule="auto"/>
              <w:rPr>
                <w:rFonts w:cs="Arial"/>
                <w:noProof/>
                <w:color w:val="000000"/>
                <w:szCs w:val="18"/>
              </w:rPr>
            </w:pPr>
            <w:r w:rsidRPr="00E253A5">
              <w:rPr>
                <w:rFonts w:ascii="Arial" w:hAnsi="Arial" w:cs="Arial"/>
                <w:noProof/>
                <w:color w:val="000000"/>
              </w:rPr>
              <w:t xml:space="preserve">Assinatura: </w:t>
            </w:r>
            <w:r w:rsidRPr="00E253A5">
              <w:rPr>
                <w:rFonts w:cs="Arial"/>
                <w:noProof/>
                <w:color w:val="000000"/>
                <w:szCs w:val="18"/>
              </w:rPr>
              <w:t>__________________________________</w:t>
            </w:r>
          </w:p>
          <w:p w14:paraId="69E924D5" w14:textId="77777777" w:rsidR="00DB294D" w:rsidRDefault="006744FC" w:rsidP="00E21032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                    Prof. Dr. Ricardo José Giordano</w:t>
            </w:r>
          </w:p>
          <w:p w14:paraId="3036FD1C" w14:textId="77777777" w:rsidR="006744FC" w:rsidRPr="00E253A5" w:rsidRDefault="006744FC" w:rsidP="00E21032">
            <w:pPr>
              <w:spacing w:after="120"/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                    Presidente da CIBio – IQ-USP</w:t>
            </w:r>
          </w:p>
        </w:tc>
      </w:tr>
    </w:tbl>
    <w:p w14:paraId="2DCB9379" w14:textId="77777777" w:rsidR="00DB294D" w:rsidRPr="00C004EC" w:rsidRDefault="00DB294D" w:rsidP="00DB294D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noProof/>
          <w:color w:val="000000"/>
          <w:sz w:val="10"/>
          <w:szCs w:val="10"/>
        </w:rPr>
      </w:pPr>
    </w:p>
    <w:sectPr w:rsidR="00DB294D" w:rsidRPr="00C004EC" w:rsidSect="00BB3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900" w:bottom="426" w:left="1134" w:header="301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43B2" w14:textId="77777777" w:rsidR="009432EF" w:rsidRDefault="009432EF">
      <w:r>
        <w:separator/>
      </w:r>
    </w:p>
  </w:endnote>
  <w:endnote w:type="continuationSeparator" w:id="0">
    <w:p w14:paraId="1F692C10" w14:textId="77777777" w:rsidR="009432EF" w:rsidRDefault="009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E589" w14:textId="77777777" w:rsidR="00BA2AEE" w:rsidRDefault="00BA2A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6708" w14:textId="77777777" w:rsidR="00EB1D16" w:rsidRPr="00EB1D16" w:rsidRDefault="00EB1D16" w:rsidP="00EB1D16">
    <w:pPr>
      <w:pStyle w:val="Rodap"/>
      <w:pBdr>
        <w:top w:val="single" w:sz="4" w:space="1" w:color="auto"/>
      </w:pBdr>
      <w:spacing w:before="120"/>
      <w:jc w:val="right"/>
      <w:rPr>
        <w:rStyle w:val="Nmerodepgina"/>
        <w:rFonts w:ascii="Arial" w:hAnsi="Arial" w:cs="Arial"/>
        <w:sz w:val="10"/>
        <w:szCs w:val="10"/>
      </w:rPr>
    </w:pPr>
  </w:p>
  <w:p w14:paraId="7B172295" w14:textId="71860B40" w:rsidR="00EC3094" w:rsidRDefault="00EC3094" w:rsidP="00EB1D16">
    <w:pPr>
      <w:pStyle w:val="Rodap"/>
      <w:pBdr>
        <w:top w:val="single" w:sz="4" w:space="1" w:color="auto"/>
      </w:pBdr>
      <w:spacing w:before="120"/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</w:instrText>
    </w:r>
    <w:r>
      <w:rPr>
        <w:rStyle w:val="Nmerodepgina"/>
        <w:rFonts w:ascii="Arial" w:hAnsi="Arial" w:cs="Arial"/>
        <w:sz w:val="18"/>
      </w:rPr>
      <w:fldChar w:fldCharType="separate"/>
    </w:r>
    <w:r w:rsidR="00BA2AEE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BA2AEE">
      <w:rPr>
        <w:rStyle w:val="Nmerodepgina"/>
        <w:rFonts w:ascii="Arial" w:hAnsi="Arial" w:cs="Arial"/>
        <w:noProof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8A6A" w14:textId="77777777" w:rsidR="00BA2AEE" w:rsidRDefault="00BA2A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94A2" w14:textId="77777777" w:rsidR="009432EF" w:rsidRDefault="009432EF">
      <w:r>
        <w:separator/>
      </w:r>
    </w:p>
  </w:footnote>
  <w:footnote w:type="continuationSeparator" w:id="0">
    <w:p w14:paraId="35C95876" w14:textId="77777777" w:rsidR="009432EF" w:rsidRDefault="0094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8AA1" w14:textId="77777777" w:rsidR="00EC3094" w:rsidRDefault="00EC30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013427" w14:textId="77777777" w:rsidR="00EC3094" w:rsidRDefault="00EC30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5244"/>
      <w:gridCol w:w="426"/>
    </w:tblGrid>
    <w:tr w:rsidR="00EC3094" w14:paraId="30697051" w14:textId="77777777" w:rsidTr="00064165">
      <w:tc>
        <w:tcPr>
          <w:tcW w:w="4962" w:type="dxa"/>
        </w:tcPr>
        <w:p w14:paraId="7EC43800" w14:textId="00D480A8" w:rsidR="00EC3094" w:rsidRDefault="00415A5A">
          <w:pPr>
            <w:pStyle w:val="Ttulo1"/>
            <w:ind w:right="360"/>
            <w:jc w:val="left"/>
          </w:pPr>
          <w:r>
            <w:object w:dxaOrig="3631" w:dyaOrig="1653" w14:anchorId="09619D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5pt;height:82.65pt">
                <v:imagedata r:id="rId1" o:title=""/>
              </v:shape>
              <o:OLEObject Type="Embed" ProgID="Word.Document.8" ShapeID="_x0000_i1025" DrawAspect="Content" ObjectID="_1765898872" r:id="rId2"/>
            </w:object>
          </w:r>
        </w:p>
      </w:tc>
      <w:tc>
        <w:tcPr>
          <w:tcW w:w="5244" w:type="dxa"/>
        </w:tcPr>
        <w:p w14:paraId="48A5538E" w14:textId="77777777" w:rsidR="00EC3094" w:rsidRPr="00BA2AEE" w:rsidRDefault="00EC3094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09835CA9" w14:textId="77777777" w:rsidR="00EC3094" w:rsidRDefault="00EC3094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Comissão Interna de Biossegurança -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CIBio</w:t>
          </w:r>
          <w:proofErr w:type="spellEnd"/>
        </w:p>
        <w:p w14:paraId="557D4F75" w14:textId="77777777" w:rsidR="00BA2AEE" w:rsidRPr="004814AE" w:rsidRDefault="00BA2AEE" w:rsidP="00BA2AEE">
          <w:pPr>
            <w:spacing w:before="120"/>
            <w:jc w:val="center"/>
            <w:rPr>
              <w:rFonts w:ascii="Arial" w:hAnsi="Arial" w:cs="Arial"/>
              <w:b/>
              <w:color w:val="000000"/>
              <w:sz w:val="22"/>
              <w:szCs w:val="22"/>
              <w:u w:val="single"/>
            </w:rPr>
          </w:pPr>
          <w:r w:rsidRPr="004814AE">
            <w:rPr>
              <w:rFonts w:ascii="Arial" w:hAnsi="Arial" w:cs="Arial"/>
              <w:b/>
              <w:color w:val="000000"/>
              <w:sz w:val="22"/>
              <w:szCs w:val="22"/>
              <w:u w:val="single"/>
            </w:rPr>
            <w:t>CQB – 0029/97</w:t>
          </w:r>
        </w:p>
        <w:p w14:paraId="70E25ACF" w14:textId="77777777" w:rsidR="00BA2AEE" w:rsidRDefault="00BA2AE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2F791F0" w14:textId="77777777" w:rsidR="00EC3094" w:rsidRDefault="00EC3094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Relatório de Projeto</w:t>
          </w:r>
          <w:bookmarkStart w:id="0" w:name="_GoBack"/>
          <w:bookmarkEnd w:id="0"/>
        </w:p>
      </w:tc>
      <w:tc>
        <w:tcPr>
          <w:tcW w:w="426" w:type="dxa"/>
        </w:tcPr>
        <w:p w14:paraId="5EA66479" w14:textId="77777777" w:rsidR="00EC3094" w:rsidRDefault="00EC3094">
          <w:pPr>
            <w:pStyle w:val="Ttulo1"/>
            <w:rPr>
              <w:rFonts w:ascii="Arial" w:hAnsi="Arial" w:cs="Arial"/>
            </w:rPr>
          </w:pPr>
        </w:p>
      </w:tc>
    </w:tr>
  </w:tbl>
  <w:p w14:paraId="58069EA7" w14:textId="69461423" w:rsidR="00EC3094" w:rsidRPr="005555CF" w:rsidRDefault="00EC3094">
    <w:pPr>
      <w:pStyle w:val="Cabealho"/>
      <w:rPr>
        <w:sz w:val="16"/>
        <w:szCs w:val="16"/>
      </w:rPr>
    </w:pPr>
  </w:p>
  <w:p w14:paraId="407F80F8" w14:textId="77777777" w:rsidR="00EB1D16" w:rsidRPr="005555CF" w:rsidRDefault="00EB1D16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D9D4" w14:textId="77777777" w:rsidR="00BA2AEE" w:rsidRDefault="00BA2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2C749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56E35"/>
    <w:multiLevelType w:val="hybridMultilevel"/>
    <w:tmpl w:val="89FE42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A4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524F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6E73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0743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2426B4"/>
    <w:multiLevelType w:val="hybridMultilevel"/>
    <w:tmpl w:val="89FE42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97A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70"/>
    <w:rsid w:val="00042081"/>
    <w:rsid w:val="00055A11"/>
    <w:rsid w:val="00064165"/>
    <w:rsid w:val="00093D83"/>
    <w:rsid w:val="000A0BEC"/>
    <w:rsid w:val="00155AD2"/>
    <w:rsid w:val="00174437"/>
    <w:rsid w:val="001778E4"/>
    <w:rsid w:val="001A6FA4"/>
    <w:rsid w:val="001B4D51"/>
    <w:rsid w:val="001C4876"/>
    <w:rsid w:val="001E39D0"/>
    <w:rsid w:val="001F493C"/>
    <w:rsid w:val="0023166E"/>
    <w:rsid w:val="00242A4D"/>
    <w:rsid w:val="00265240"/>
    <w:rsid w:val="00266402"/>
    <w:rsid w:val="00290625"/>
    <w:rsid w:val="00295DEC"/>
    <w:rsid w:val="002C6041"/>
    <w:rsid w:val="003224A7"/>
    <w:rsid w:val="003241C1"/>
    <w:rsid w:val="003443EB"/>
    <w:rsid w:val="00352505"/>
    <w:rsid w:val="00353CE4"/>
    <w:rsid w:val="0035712D"/>
    <w:rsid w:val="00365741"/>
    <w:rsid w:val="00381B06"/>
    <w:rsid w:val="00394574"/>
    <w:rsid w:val="003A486A"/>
    <w:rsid w:val="003B79E4"/>
    <w:rsid w:val="003E3C0B"/>
    <w:rsid w:val="003F0EA9"/>
    <w:rsid w:val="00415A5A"/>
    <w:rsid w:val="0046294B"/>
    <w:rsid w:val="00487609"/>
    <w:rsid w:val="004D0C60"/>
    <w:rsid w:val="004D7EF8"/>
    <w:rsid w:val="004F5092"/>
    <w:rsid w:val="00534B51"/>
    <w:rsid w:val="00543E8B"/>
    <w:rsid w:val="005451CE"/>
    <w:rsid w:val="0055291B"/>
    <w:rsid w:val="005555CF"/>
    <w:rsid w:val="005B6563"/>
    <w:rsid w:val="00611D8C"/>
    <w:rsid w:val="00632A70"/>
    <w:rsid w:val="00643070"/>
    <w:rsid w:val="006744FC"/>
    <w:rsid w:val="00687DDF"/>
    <w:rsid w:val="006E0CD7"/>
    <w:rsid w:val="0070571B"/>
    <w:rsid w:val="00726E79"/>
    <w:rsid w:val="00764056"/>
    <w:rsid w:val="00777713"/>
    <w:rsid w:val="00793806"/>
    <w:rsid w:val="007B6101"/>
    <w:rsid w:val="007B7699"/>
    <w:rsid w:val="007C4E3F"/>
    <w:rsid w:val="007F206E"/>
    <w:rsid w:val="00815DB4"/>
    <w:rsid w:val="00841DE4"/>
    <w:rsid w:val="00844B34"/>
    <w:rsid w:val="00857A1A"/>
    <w:rsid w:val="00884F74"/>
    <w:rsid w:val="008B503B"/>
    <w:rsid w:val="008E52B6"/>
    <w:rsid w:val="009432EF"/>
    <w:rsid w:val="0095271E"/>
    <w:rsid w:val="00953E80"/>
    <w:rsid w:val="009A1B99"/>
    <w:rsid w:val="009B2A5F"/>
    <w:rsid w:val="009B3ECD"/>
    <w:rsid w:val="00A11725"/>
    <w:rsid w:val="00A21FEC"/>
    <w:rsid w:val="00A96574"/>
    <w:rsid w:val="00B831AF"/>
    <w:rsid w:val="00BA0ACB"/>
    <w:rsid w:val="00BA1EE3"/>
    <w:rsid w:val="00BA2AEE"/>
    <w:rsid w:val="00BB3783"/>
    <w:rsid w:val="00BF7D38"/>
    <w:rsid w:val="00C004EC"/>
    <w:rsid w:val="00C14FB7"/>
    <w:rsid w:val="00C364A8"/>
    <w:rsid w:val="00C51D16"/>
    <w:rsid w:val="00C55AAE"/>
    <w:rsid w:val="00C812DE"/>
    <w:rsid w:val="00CB4273"/>
    <w:rsid w:val="00CB6883"/>
    <w:rsid w:val="00CE2D37"/>
    <w:rsid w:val="00CF6988"/>
    <w:rsid w:val="00D56980"/>
    <w:rsid w:val="00D83A2A"/>
    <w:rsid w:val="00DB294D"/>
    <w:rsid w:val="00E0633F"/>
    <w:rsid w:val="00E06F84"/>
    <w:rsid w:val="00E21032"/>
    <w:rsid w:val="00E253A5"/>
    <w:rsid w:val="00E34A6D"/>
    <w:rsid w:val="00E436E9"/>
    <w:rsid w:val="00EA0AF7"/>
    <w:rsid w:val="00EB1D16"/>
    <w:rsid w:val="00EC3094"/>
    <w:rsid w:val="00EC72B5"/>
    <w:rsid w:val="00ED6AFE"/>
    <w:rsid w:val="00EF2DD1"/>
    <w:rsid w:val="00F16089"/>
    <w:rsid w:val="00F204C9"/>
    <w:rsid w:val="00F75FC9"/>
    <w:rsid w:val="00F83FCA"/>
    <w:rsid w:val="00F86E53"/>
    <w:rsid w:val="00FB1ACC"/>
    <w:rsid w:val="00FB719F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FF82E"/>
  <w15:chartTrackingRefBased/>
  <w15:docId w15:val="{DAF4CFB1-0D37-4010-9A7E-586B3B5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268"/>
        <w:tab w:val="left" w:pos="2552"/>
        <w:tab w:val="left" w:pos="2835"/>
        <w:tab w:val="left" w:pos="3118"/>
        <w:tab w:val="left" w:pos="3402"/>
        <w:tab w:val="left" w:pos="3686"/>
        <w:tab w:val="left" w:pos="3969"/>
        <w:tab w:val="left" w:pos="4252"/>
        <w:tab w:val="left" w:pos="4535"/>
        <w:tab w:val="left" w:pos="4820"/>
        <w:tab w:val="left" w:pos="5103"/>
        <w:tab w:val="left" w:pos="5386"/>
        <w:tab w:val="left" w:pos="5669"/>
        <w:tab w:val="left" w:pos="5954"/>
        <w:tab w:val="left" w:pos="6520"/>
        <w:tab w:val="left" w:pos="7086"/>
        <w:tab w:val="left" w:pos="7937"/>
        <w:tab w:val="left" w:pos="8505"/>
        <w:tab w:val="left" w:pos="9071"/>
        <w:tab w:val="left" w:pos="10205"/>
        <w:tab w:val="left" w:pos="10800"/>
      </w:tabs>
      <w:suppressAutoHyphens/>
      <w:jc w:val="both"/>
      <w:outlineLvl w:val="0"/>
    </w:pPr>
    <w:rPr>
      <w:rFonts w:ascii="Helvetica" w:hAnsi="Helvetica"/>
      <w:b/>
      <w:i/>
      <w:spacing w:val="-2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spacing w:val="-2"/>
      <w:sz w:val="24"/>
    </w:rPr>
  </w:style>
  <w:style w:type="paragraph" w:styleId="Ttulo6">
    <w:name w:val="heading 6"/>
    <w:basedOn w:val="Normal"/>
    <w:next w:val="Normal"/>
    <w:qFormat/>
    <w:pPr>
      <w:keepNext/>
      <w:spacing w:before="120" w:line="360" w:lineRule="auto"/>
      <w:outlineLvl w:val="5"/>
    </w:pPr>
    <w:rPr>
      <w:rFonts w:ascii="Arial" w:hAnsi="Arial"/>
      <w:i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808000"/>
      <w:spacing w:val="-2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num" w:pos="720"/>
      </w:tabs>
      <w:ind w:hanging="36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left="284" w:hanging="284"/>
      <w:jc w:val="both"/>
    </w:pPr>
    <w:rPr>
      <w:rFonts w:ascii="Arial" w:hAnsi="Arial"/>
      <w:b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</w:style>
  <w:style w:type="character" w:customStyle="1" w:styleId="Ttulo3Char">
    <w:name w:val="Título 3 Char"/>
    <w:link w:val="Ttulo3"/>
    <w:rsid w:val="00CB6883"/>
    <w:rPr>
      <w:rFonts w:ascii="Arial" w:hAnsi="Arial"/>
      <w:b/>
    </w:rPr>
  </w:style>
  <w:style w:type="character" w:customStyle="1" w:styleId="Ttulo4Char">
    <w:name w:val="Título 4 Char"/>
    <w:link w:val="Ttulo4"/>
    <w:rsid w:val="00EA0AF7"/>
    <w:rPr>
      <w:rFonts w:ascii="Arial" w:hAnsi="Arial"/>
      <w:b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83FCA"/>
    <w:rPr>
      <w:rFonts w:ascii="Courier New" w:hAnsi="Courier New" w:cs="Courier New"/>
    </w:rPr>
  </w:style>
  <w:style w:type="table" w:styleId="Tabelacomgrade">
    <w:name w:val="Table Grid"/>
    <w:basedOn w:val="Tabelanormal"/>
    <w:uiPriority w:val="39"/>
    <w:rsid w:val="001B4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2595</Characters>
  <Application>Microsoft Office Word</Application>
  <DocSecurity>0</DocSecurity>
  <Lines>92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COMISSÃO INTERNA DE BIOSSEGURANÇA - CIBio</vt:lpstr>
      <vt:lpstr>COMISSÃO INTERNA DE BIOSSEGURANÇA - CIBio</vt:lpstr>
    </vt:vector>
  </TitlesOfParts>
  <Company>Fabiana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INTERNA DE BIOSSEGURANÇA - CIBio</dc:title>
  <dc:subject/>
  <dc:creator>Fabiana</dc:creator>
  <cp:keywords/>
  <cp:lastModifiedBy>Simone</cp:lastModifiedBy>
  <cp:revision>10</cp:revision>
  <cp:lastPrinted>2015-12-08T18:55:00Z</cp:lastPrinted>
  <dcterms:created xsi:type="dcterms:W3CDTF">2021-11-05T13:18:00Z</dcterms:created>
  <dcterms:modified xsi:type="dcterms:W3CDTF">2024-01-04T21:39:00Z</dcterms:modified>
</cp:coreProperties>
</file>